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45" w:rsidRPr="00122445" w:rsidRDefault="00122445" w:rsidP="00122445">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eastAsia="zh-CN"/>
        </w:rPr>
      </w:pPr>
      <w:r w:rsidRPr="00122445">
        <w:rPr>
          <w:rFonts w:ascii="Arial" w:eastAsia="Times New Roman" w:hAnsi="Arial" w:cs="Arial"/>
          <w:b/>
          <w:color w:val="002060"/>
          <w:sz w:val="24"/>
          <w:lang w:eastAsia="zh-CN"/>
        </w:rPr>
        <w:t>ΠΑΡΑΡΤΗΜΑ ΙΙΙ –Τ.Ε.Υ.Δ .</w:t>
      </w:r>
    </w:p>
    <w:p w:rsidR="00122445" w:rsidRPr="00122445" w:rsidRDefault="00122445" w:rsidP="00122445">
      <w:pPr>
        <w:suppressAutoHyphens/>
        <w:spacing w:after="60" w:line="240" w:lineRule="auto"/>
        <w:jc w:val="both"/>
        <w:rPr>
          <w:rFonts w:ascii="Calibri" w:eastAsia="Times New Roman" w:hAnsi="Calibri" w:cs="Calibri"/>
          <w:i/>
          <w:color w:val="5B9BD5"/>
          <w:lang w:eastAsia="zh-CN"/>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bookmarkStart w:id="0" w:name="__RefHeading___Toc469997206"/>
      <w:bookmarkEnd w:id="0"/>
      <w:r w:rsidRPr="00122445">
        <w:rPr>
          <w:rFonts w:ascii="Calibri" w:hAnsi="Calibri" w:cs="Calibri"/>
          <w:color w:val="000000"/>
          <w:sz w:val="20"/>
          <w:szCs w:val="20"/>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hyperlink r:id="rId7" w:history="1">
        <w:r w:rsidRPr="00122445">
          <w:rPr>
            <w:rFonts w:ascii="Calibri" w:hAnsi="Calibri" w:cs="Calibri"/>
            <w:color w:val="0000FF"/>
            <w:sz w:val="20"/>
            <w:szCs w:val="20"/>
            <w:u w:val="single"/>
          </w:rPr>
          <w:t>www.eaadhsy.gr</w:t>
        </w:r>
      </w:hyperlink>
      <w:r w:rsidRPr="00122445">
        <w:rPr>
          <w:rFonts w:ascii="Calibri" w:hAnsi="Calibri" w:cs="Calibri"/>
          <w:color w:val="000000"/>
          <w:sz w:val="20"/>
          <w:szCs w:val="20"/>
        </w:rPr>
        <w:t xml:space="preserve"> και </w:t>
      </w:r>
      <w:proofErr w:type="spellStart"/>
      <w:r w:rsidRPr="00122445">
        <w:rPr>
          <w:rFonts w:ascii="Calibri" w:hAnsi="Calibri" w:cs="Calibri"/>
          <w:color w:val="0000FF"/>
          <w:sz w:val="20"/>
          <w:szCs w:val="20"/>
        </w:rPr>
        <w:t>www.hsppa.gr</w:t>
      </w:r>
      <w:proofErr w:type="spellEnd"/>
      <w:r w:rsidRPr="00122445">
        <w:rPr>
          <w:rFonts w:ascii="Calibri" w:hAnsi="Calibri" w:cs="Calibri"/>
          <w:color w:val="000000"/>
          <w:sz w:val="20"/>
          <w:szCs w:val="20"/>
        </w:rPr>
        <w:t xml:space="preserve">, η οποία θα ανταποκρίνεται: α] στις καταστάσεις εκείνες για τις οποίες οι οικονομικοί φορείς αποκλείονται ή, με βάση τα έγγραφα της σύμβασης, μπορούν να αποκλεισθούν, καθώς και β) στα κριτήρια ποιοτικής επιλογής που έχουν καθοριστεί με τα ως άνω έγγραφα. Έντυπο Τ.Ε.Υ.Δ. έχει αναρτηθεί στο </w:t>
      </w:r>
      <w:proofErr w:type="spellStart"/>
      <w:r w:rsidRPr="00122445">
        <w:rPr>
          <w:rFonts w:ascii="Calibri" w:hAnsi="Calibri" w:cs="Calibri"/>
          <w:color w:val="0000FF"/>
          <w:sz w:val="20"/>
          <w:szCs w:val="20"/>
        </w:rPr>
        <w:t>www.eprocurement.gov.gr</w:t>
      </w:r>
      <w:proofErr w:type="spellEnd"/>
      <w:r w:rsidRPr="00122445">
        <w:rPr>
          <w:rFonts w:ascii="Calibri" w:hAnsi="Calibri" w:cs="Calibri"/>
          <w:color w:val="0000FF"/>
          <w:sz w:val="20"/>
          <w:szCs w:val="20"/>
        </w:rPr>
        <w:t xml:space="preserve"> </w:t>
      </w:r>
      <w:r w:rsidRPr="00122445">
        <w:rPr>
          <w:rFonts w:ascii="Calibri" w:hAnsi="Calibri" w:cs="Calibri"/>
          <w:color w:val="000000"/>
          <w:sz w:val="20"/>
          <w:szCs w:val="20"/>
        </w:rPr>
        <w:t xml:space="preserve">τόσο </w:t>
      </w:r>
      <w:proofErr w:type="spellStart"/>
      <w:r w:rsidRPr="00122445">
        <w:rPr>
          <w:rFonts w:ascii="Calibri" w:hAnsi="Calibri" w:cs="Calibri"/>
          <w:color w:val="000000"/>
          <w:sz w:val="20"/>
          <w:szCs w:val="20"/>
        </w:rPr>
        <w:t>ώς</w:t>
      </w:r>
      <w:proofErr w:type="spellEnd"/>
      <w:r w:rsidRPr="00122445">
        <w:rPr>
          <w:rFonts w:ascii="Calibri" w:hAnsi="Calibri" w:cs="Calibri"/>
          <w:color w:val="000000"/>
          <w:sz w:val="20"/>
          <w:szCs w:val="20"/>
        </w:rPr>
        <w:t xml:space="preserve"> αρχείο PDF όσο και σε επεξεργάσιμη μορφή προκειμένου να χρησιμοποιηθεί από την υποψήφια εταιρεία.</w:t>
      </w:r>
    </w:p>
    <w:p w:rsidR="00122445" w:rsidRPr="00122445" w:rsidRDefault="00122445" w:rsidP="00122445">
      <w:pPr>
        <w:autoSpaceDE w:val="0"/>
        <w:autoSpaceDN w:val="0"/>
        <w:adjustRightInd w:val="0"/>
        <w:spacing w:after="0" w:line="360" w:lineRule="auto"/>
        <w:jc w:val="both"/>
        <w:rPr>
          <w:rFonts w:ascii="Calibri" w:hAnsi="Calibri" w:cs="Calibri"/>
          <w:b/>
          <w:bCs/>
          <w:color w:val="000000"/>
          <w:sz w:val="20"/>
          <w:szCs w:val="20"/>
        </w:rPr>
      </w:pPr>
      <w:r w:rsidRPr="00122445">
        <w:rPr>
          <w:rFonts w:ascii="Calibri" w:hAnsi="Calibri" w:cs="Calibri"/>
          <w:b/>
          <w:bCs/>
          <w:color w:val="000000"/>
          <w:sz w:val="20"/>
          <w:szCs w:val="20"/>
        </w:rPr>
        <w:t>Αναφορικά με τη συμπλήρωση και υπογραφή του Τ.Ε.Υ.Δ ισχύουν τα ακόλουθα:</w:t>
      </w: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r w:rsidRPr="00122445">
        <w:rPr>
          <w:rFonts w:ascii="Calibri" w:hAnsi="Calibri" w:cs="Calibri"/>
          <w:b/>
          <w:bCs/>
          <w:color w:val="000000"/>
          <w:sz w:val="20"/>
          <w:szCs w:val="20"/>
        </w:rPr>
        <w:t>1.</w:t>
      </w:r>
      <w:r w:rsidRPr="00122445">
        <w:rPr>
          <w:rFonts w:ascii="Calibri" w:hAnsi="Calibri" w:cs="Calibri"/>
          <w:color w:val="000000"/>
          <w:sz w:val="20"/>
          <w:szCs w:val="20"/>
        </w:rPr>
        <w:t xml:space="preserve">Το ΤΕΥΔ της παρούσας διαδικασίας σύναψης σύμβασης συντάχθηκε σύμφωνα με την Κατευθυντήρια Οδηγία 15 της ΕΑΑΔΗΣΥ (ΑΔΑ: ΩΧ0ΓΟΞΤΒ-ΑΚΗ), την Κατευθυντήρια Οδηγία 23 (ΑΔΑ: Ψ3ΗΙΟΞΤΒ-Κ3Ε) της ΕΑΑ- ΔΗΣΥ και τις οδηγίες της </w:t>
      </w:r>
      <w:proofErr w:type="spellStart"/>
      <w:r w:rsidRPr="00122445">
        <w:rPr>
          <w:rFonts w:ascii="Calibri" w:hAnsi="Calibri" w:cs="Calibri"/>
          <w:color w:val="000000"/>
          <w:sz w:val="20"/>
          <w:szCs w:val="20"/>
        </w:rPr>
        <w:t>αριθμ</w:t>
      </w:r>
      <w:proofErr w:type="spellEnd"/>
      <w:r w:rsidRPr="00122445">
        <w:rPr>
          <w:rFonts w:ascii="Calibri" w:hAnsi="Calibri" w:cs="Calibri"/>
          <w:color w:val="000000"/>
          <w:sz w:val="20"/>
          <w:szCs w:val="20"/>
        </w:rPr>
        <w:t xml:space="preserve">. </w:t>
      </w:r>
      <w:proofErr w:type="spellStart"/>
      <w:r w:rsidRPr="00122445">
        <w:rPr>
          <w:rFonts w:ascii="Calibri" w:hAnsi="Calibri" w:cs="Calibri"/>
          <w:color w:val="000000"/>
          <w:sz w:val="20"/>
          <w:szCs w:val="20"/>
        </w:rPr>
        <w:t>πρωτ</w:t>
      </w:r>
      <w:proofErr w:type="spellEnd"/>
      <w:r w:rsidRPr="00122445">
        <w:rPr>
          <w:rFonts w:ascii="Calibri" w:hAnsi="Calibri" w:cs="Calibri"/>
          <w:color w:val="000000"/>
          <w:sz w:val="20"/>
          <w:szCs w:val="20"/>
        </w:rPr>
        <w:t xml:space="preserve">. 4495/15-1-2018 εγκυκλίου (ΑΔΑ:6ΟΕΡ465ΧΙ8-ΚΤΒ) του Υπουργείου Οικονομίας και Ανάπτυξης με θέμα: «Παροχή οδηγιών για την εφαρμογή του άρθρου 79Α του ν. 4412/2016 (Α΄147) στις διαδικασίες σύναψης δημοσίων συμβάσεων προμηθειών και παροχής γενικών υπηρεσιών». Το ΤΕΥΔ διατίθεται στους οικονομικούς φορείς δωρεάν, μέσω της ιστοσελίδας της Αναθέτουσας Αρχής, </w:t>
      </w:r>
      <w:r w:rsidRPr="00122445">
        <w:rPr>
          <w:rFonts w:ascii="Calibri" w:hAnsi="Calibri" w:cs="Calibri"/>
          <w:b/>
          <w:bCs/>
          <w:color w:val="000000"/>
          <w:sz w:val="20"/>
          <w:szCs w:val="20"/>
        </w:rPr>
        <w:t>σε δύο</w:t>
      </w:r>
      <w:r w:rsidRPr="00122445">
        <w:rPr>
          <w:rFonts w:ascii="Calibri" w:hAnsi="Calibri" w:cs="Calibri"/>
          <w:color w:val="000000"/>
          <w:sz w:val="20"/>
          <w:szCs w:val="20"/>
        </w:rPr>
        <w:t xml:space="preserve"> </w:t>
      </w:r>
      <w:r w:rsidRPr="00122445">
        <w:rPr>
          <w:rFonts w:ascii="Calibri" w:hAnsi="Calibri" w:cs="Calibri"/>
          <w:b/>
          <w:bCs/>
          <w:color w:val="000000"/>
          <w:sz w:val="20"/>
          <w:szCs w:val="20"/>
        </w:rPr>
        <w:t>μορφές αρχείου</w:t>
      </w:r>
      <w:r w:rsidRPr="00122445">
        <w:rPr>
          <w:rFonts w:ascii="Calibri" w:hAnsi="Calibri" w:cs="Calibri"/>
          <w:color w:val="000000"/>
          <w:sz w:val="20"/>
          <w:szCs w:val="20"/>
        </w:rPr>
        <w:t xml:space="preserve">: </w:t>
      </w:r>
      <w:r w:rsidRPr="00122445">
        <w:rPr>
          <w:rFonts w:ascii="Calibri" w:hAnsi="Calibri" w:cs="Calibri"/>
          <w:b/>
          <w:bCs/>
          <w:color w:val="000000"/>
          <w:sz w:val="20"/>
          <w:szCs w:val="20"/>
        </w:rPr>
        <w:t>Αρχείο PDF</w:t>
      </w:r>
      <w:r w:rsidRPr="00122445">
        <w:rPr>
          <w:rFonts w:ascii="Calibri" w:hAnsi="Calibri" w:cs="Calibri"/>
          <w:color w:val="000000"/>
          <w:sz w:val="20"/>
          <w:szCs w:val="20"/>
        </w:rPr>
        <w:t xml:space="preserve">, συνημμένο της διακήρυξης στο παράρτημα ΙΙ μαζί με τα λοιπά έγγραφα της σύμβασης &amp; </w:t>
      </w:r>
      <w:r w:rsidRPr="00122445">
        <w:rPr>
          <w:rFonts w:ascii="Calibri" w:hAnsi="Calibri" w:cs="Calibri"/>
          <w:b/>
          <w:bCs/>
          <w:color w:val="000000"/>
          <w:sz w:val="20"/>
          <w:szCs w:val="20"/>
        </w:rPr>
        <w:t xml:space="preserve">Αρχείο </w:t>
      </w:r>
      <w:proofErr w:type="spellStart"/>
      <w:r w:rsidRPr="00122445">
        <w:rPr>
          <w:rFonts w:ascii="Calibri" w:hAnsi="Calibri" w:cs="Calibri"/>
          <w:b/>
          <w:bCs/>
          <w:color w:val="000000"/>
          <w:sz w:val="20"/>
          <w:szCs w:val="20"/>
        </w:rPr>
        <w:t>doc</w:t>
      </w:r>
      <w:proofErr w:type="spellEnd"/>
      <w:r w:rsidRPr="00122445">
        <w:rPr>
          <w:rFonts w:ascii="Calibri" w:hAnsi="Calibri" w:cs="Calibri"/>
          <w:b/>
          <w:bCs/>
          <w:color w:val="000000"/>
          <w:sz w:val="20"/>
          <w:szCs w:val="20"/>
        </w:rPr>
        <w:t xml:space="preserve"> </w:t>
      </w:r>
      <w:r w:rsidRPr="00122445">
        <w:rPr>
          <w:rFonts w:ascii="Calibri" w:hAnsi="Calibri" w:cs="Calibri"/>
          <w:color w:val="000000"/>
          <w:sz w:val="20"/>
          <w:szCs w:val="20"/>
        </w:rPr>
        <w:t>(σε επεξεργάσιμη μορφή), αναρτημένο επικουρικά μαζί με τα λοιπά έγγραφα της σύμβασης για</w:t>
      </w: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r w:rsidRPr="00122445">
        <w:rPr>
          <w:rFonts w:ascii="Calibri" w:hAnsi="Calibri" w:cs="Calibri"/>
          <w:color w:val="000000"/>
          <w:sz w:val="20"/>
          <w:szCs w:val="20"/>
        </w:rPr>
        <w:t xml:space="preserve">τη διευκόλυνση των οικονομικών φορέων προκειμένου να το συμπληρώσουν, να το υπογράψουν και το υποβάλουν στην αναθέτουσα αρχή </w:t>
      </w:r>
      <w:r w:rsidRPr="00122445">
        <w:rPr>
          <w:rFonts w:ascii="Calibri" w:hAnsi="Calibri" w:cs="Calibri"/>
          <w:b/>
          <w:bCs/>
          <w:color w:val="000000"/>
          <w:sz w:val="20"/>
          <w:szCs w:val="20"/>
        </w:rPr>
        <w:t>σε έντυπη μορφή.</w:t>
      </w: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r w:rsidRPr="00122445">
        <w:rPr>
          <w:rFonts w:ascii="Calibri" w:hAnsi="Calibri" w:cs="Calibri"/>
          <w:b/>
          <w:bCs/>
          <w:color w:val="000000"/>
          <w:sz w:val="20"/>
          <w:szCs w:val="20"/>
        </w:rPr>
        <w:t>2.</w:t>
      </w:r>
      <w:r w:rsidRPr="00122445">
        <w:rPr>
          <w:rFonts w:ascii="Calibri" w:hAnsi="Calibri" w:cs="Calibri"/>
          <w:color w:val="000000"/>
          <w:sz w:val="20"/>
          <w:szCs w:val="20"/>
        </w:rPr>
        <w:t xml:space="preserve">Κάθε οικονομικός φορέας που συμμετέχει μόνος του, πρέπει να συμπληρώσει και να υποβάλει </w:t>
      </w:r>
      <w:r w:rsidRPr="00122445">
        <w:rPr>
          <w:rFonts w:ascii="Calibri" w:hAnsi="Calibri" w:cs="Calibri"/>
          <w:b/>
          <w:bCs/>
          <w:color w:val="000000"/>
          <w:sz w:val="20"/>
          <w:szCs w:val="20"/>
        </w:rPr>
        <w:t>ένα ΤΕΥΔ</w:t>
      </w:r>
      <w:r w:rsidRPr="00122445">
        <w:rPr>
          <w:rFonts w:ascii="Calibri" w:hAnsi="Calibri" w:cs="Calibri"/>
          <w:color w:val="000000"/>
          <w:sz w:val="20"/>
          <w:szCs w:val="20"/>
        </w:rPr>
        <w:t>.</w:t>
      </w: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r w:rsidRPr="00122445">
        <w:rPr>
          <w:rFonts w:ascii="Calibri" w:hAnsi="Calibri" w:cs="Calibri"/>
          <w:b/>
          <w:bCs/>
          <w:color w:val="000000"/>
          <w:sz w:val="20"/>
          <w:szCs w:val="20"/>
        </w:rPr>
        <w:t>3.</w:t>
      </w:r>
      <w:r w:rsidRPr="00122445">
        <w:rPr>
          <w:rFonts w:ascii="Calibri" w:hAnsi="Calibri" w:cs="Calibri"/>
          <w:color w:val="000000"/>
          <w:sz w:val="20"/>
          <w:szCs w:val="20"/>
        </w:rPr>
        <w:t xml:space="preserve">Όταν συμμετέχουν οικονομικοί φορείς υπό τη μορφή </w:t>
      </w:r>
      <w:r w:rsidRPr="00122445">
        <w:rPr>
          <w:rFonts w:ascii="Calibri" w:hAnsi="Calibri" w:cs="Calibri"/>
          <w:b/>
          <w:bCs/>
          <w:color w:val="000000"/>
          <w:sz w:val="20"/>
          <w:szCs w:val="20"/>
        </w:rPr>
        <w:t xml:space="preserve">ένωση ή στήριξη σε ικανότητες τρίτων </w:t>
      </w:r>
      <w:r w:rsidRPr="00122445">
        <w:rPr>
          <w:rFonts w:ascii="Calibri" w:hAnsi="Calibri" w:cs="Calibri"/>
          <w:color w:val="000000"/>
          <w:sz w:val="20"/>
          <w:szCs w:val="20"/>
        </w:rPr>
        <w:t xml:space="preserve">πρέπει να συμπληρωθεί και να υποβληθεί για κάθε φορέα –μέλος της ένωσης </w:t>
      </w:r>
      <w:r w:rsidRPr="00122445">
        <w:rPr>
          <w:rFonts w:ascii="Calibri" w:hAnsi="Calibri" w:cs="Calibri"/>
          <w:b/>
          <w:bCs/>
          <w:color w:val="000000"/>
          <w:sz w:val="20"/>
          <w:szCs w:val="20"/>
        </w:rPr>
        <w:t>χωριστό ΤΕΥΔ</w:t>
      </w:r>
      <w:r w:rsidRPr="00122445">
        <w:rPr>
          <w:rFonts w:ascii="Calibri" w:hAnsi="Calibri" w:cs="Calibri"/>
          <w:color w:val="000000"/>
          <w:sz w:val="20"/>
          <w:szCs w:val="20"/>
        </w:rPr>
        <w:t>, στο οποίο παρατίθενται οι πληροφορίες που απαιτούνται σύμφωνα με τα μέρη II έως ΙV.</w:t>
      </w:r>
    </w:p>
    <w:p w:rsidR="00122445" w:rsidRPr="00122445" w:rsidRDefault="00122445" w:rsidP="00122445">
      <w:pPr>
        <w:autoSpaceDE w:val="0"/>
        <w:autoSpaceDN w:val="0"/>
        <w:adjustRightInd w:val="0"/>
        <w:spacing w:after="0" w:line="360" w:lineRule="auto"/>
        <w:jc w:val="both"/>
        <w:rPr>
          <w:rFonts w:ascii="Calibri" w:hAnsi="Calibri" w:cs="Calibri"/>
          <w:b/>
          <w:bCs/>
          <w:color w:val="000000"/>
          <w:sz w:val="20"/>
          <w:szCs w:val="20"/>
        </w:rPr>
      </w:pPr>
      <w:r w:rsidRPr="00122445">
        <w:rPr>
          <w:rFonts w:ascii="Calibri" w:hAnsi="Calibri" w:cs="Calibri"/>
          <w:b/>
          <w:bCs/>
          <w:color w:val="000000"/>
          <w:sz w:val="20"/>
          <w:szCs w:val="20"/>
        </w:rPr>
        <w:t>4.</w:t>
      </w:r>
      <w:r w:rsidRPr="00122445">
        <w:rPr>
          <w:rFonts w:ascii="Calibri" w:hAnsi="Calibri" w:cs="Calibri"/>
          <w:color w:val="000000"/>
          <w:sz w:val="20"/>
          <w:szCs w:val="20"/>
        </w:rPr>
        <w:t xml:space="preserve">Σε όλες τις περιπτώσεις, όπου </w:t>
      </w:r>
      <w:r w:rsidRPr="00122445">
        <w:rPr>
          <w:rFonts w:ascii="Calibri" w:hAnsi="Calibri" w:cs="Calibri"/>
          <w:b/>
          <w:bCs/>
          <w:color w:val="000000"/>
          <w:sz w:val="20"/>
          <w:szCs w:val="20"/>
        </w:rPr>
        <w:t xml:space="preserve">περισσότερα από ένα φυσικά πρόσωπα είναι μέλη του διοικητικού, διευθυντικού ή εποπτικού οργάνου ενός οικονομικού φορέα </w:t>
      </w:r>
      <w:r w:rsidRPr="00122445">
        <w:rPr>
          <w:rFonts w:ascii="Calibri" w:hAnsi="Calibri" w:cs="Calibri"/>
          <w:color w:val="000000"/>
          <w:sz w:val="20"/>
          <w:szCs w:val="20"/>
        </w:rPr>
        <w:t>ή έχουν εξουσία εκπροσώπησης, λήψης</w:t>
      </w:r>
      <w:r w:rsidRPr="00122445">
        <w:rPr>
          <w:rFonts w:ascii="Calibri" w:hAnsi="Calibri" w:cs="Calibri"/>
          <w:b/>
          <w:bCs/>
          <w:color w:val="000000"/>
          <w:sz w:val="20"/>
          <w:szCs w:val="20"/>
        </w:rPr>
        <w:t xml:space="preserve"> </w:t>
      </w:r>
      <w:r w:rsidRPr="00122445">
        <w:rPr>
          <w:rFonts w:ascii="Calibri" w:hAnsi="Calibri" w:cs="Calibri"/>
          <w:color w:val="000000"/>
          <w:sz w:val="20"/>
          <w:szCs w:val="20"/>
        </w:rPr>
        <w:t>αποφάσεων ή ελέγχου σε αυτό, υποβάλλεται ένα Τυποποιημένο Έντυπο Υπεύθυνης Δήλωσης (ΤΕΥΔ), το</w:t>
      </w:r>
      <w:r w:rsidRPr="00122445">
        <w:rPr>
          <w:rFonts w:ascii="Calibri" w:hAnsi="Calibri" w:cs="Calibri"/>
          <w:b/>
          <w:bCs/>
          <w:color w:val="000000"/>
          <w:sz w:val="20"/>
          <w:szCs w:val="20"/>
        </w:rPr>
        <w:t xml:space="preserve"> </w:t>
      </w:r>
      <w:r w:rsidRPr="00122445">
        <w:rPr>
          <w:rFonts w:ascii="Calibri" w:hAnsi="Calibri" w:cs="Calibri"/>
          <w:color w:val="000000"/>
          <w:sz w:val="20"/>
          <w:szCs w:val="20"/>
        </w:rPr>
        <w:t xml:space="preserve">οποίο είναι δυνατό να φέρει </w:t>
      </w:r>
      <w:r w:rsidRPr="00122445">
        <w:rPr>
          <w:rFonts w:ascii="Calibri" w:hAnsi="Calibri" w:cs="Calibri"/>
          <w:b/>
          <w:bCs/>
          <w:color w:val="000000"/>
          <w:sz w:val="20"/>
          <w:szCs w:val="20"/>
        </w:rPr>
        <w:t xml:space="preserve">μόνο την υπογραφή του κατά περίπτωση εκπροσώπου του οικονομικού φορέα </w:t>
      </w:r>
      <w:r w:rsidRPr="00122445">
        <w:rPr>
          <w:rFonts w:ascii="Calibri" w:hAnsi="Calibri" w:cs="Calibri"/>
          <w:color w:val="000000"/>
          <w:sz w:val="20"/>
          <w:szCs w:val="20"/>
        </w:rPr>
        <w:t>ως προκαταρκτική απόδειξη των λόγων αποκλεισμού της παραγράφου 2.2.3 παρούσας για το σύνολο των φυσικών προσώπων που είναι μέλη του διοικητικού, διευθυντικού ή εποπτικού οργάνου του ή έχουν</w:t>
      </w:r>
      <w:r w:rsidRPr="00122445">
        <w:rPr>
          <w:rFonts w:ascii="Calibri" w:hAnsi="Calibri" w:cs="Calibri"/>
          <w:b/>
          <w:bCs/>
          <w:color w:val="000000"/>
          <w:sz w:val="20"/>
          <w:szCs w:val="20"/>
        </w:rPr>
        <w:t xml:space="preserve"> </w:t>
      </w:r>
      <w:r w:rsidRPr="00122445">
        <w:rPr>
          <w:rFonts w:ascii="Calibri" w:hAnsi="Calibri" w:cs="Calibri"/>
          <w:color w:val="000000"/>
          <w:sz w:val="20"/>
          <w:szCs w:val="20"/>
        </w:rPr>
        <w:t>εξουσία εκπροσώπησης, λήψης αποφάσεων ή ελέγχου σε αυτόν. Ως εκπρόσωπος του οικονομικού φορέα</w:t>
      </w:r>
      <w:r w:rsidRPr="00122445">
        <w:rPr>
          <w:rFonts w:ascii="Calibri" w:hAnsi="Calibri" w:cs="Calibri"/>
          <w:b/>
          <w:bCs/>
          <w:color w:val="000000"/>
          <w:sz w:val="20"/>
          <w:szCs w:val="20"/>
        </w:rPr>
        <w:t xml:space="preserve"> </w:t>
      </w:r>
      <w:r w:rsidRPr="00122445">
        <w:rPr>
          <w:rFonts w:ascii="Calibri" w:hAnsi="Calibri" w:cs="Calibri"/>
          <w:color w:val="000000"/>
          <w:sz w:val="20"/>
          <w:szCs w:val="20"/>
        </w:rPr>
        <w:t xml:space="preserve">νοείται </w:t>
      </w:r>
      <w:r w:rsidRPr="00122445">
        <w:rPr>
          <w:rFonts w:ascii="Calibri" w:hAnsi="Calibri" w:cs="Calibri"/>
          <w:b/>
          <w:bCs/>
          <w:color w:val="000000"/>
          <w:sz w:val="20"/>
          <w:szCs w:val="20"/>
        </w:rPr>
        <w:t xml:space="preserve">ο νόμιμος εκπρόσωπος αυτού, </w:t>
      </w:r>
      <w:r w:rsidRPr="00122445">
        <w:rPr>
          <w:rFonts w:ascii="Calibri" w:hAnsi="Calibri" w:cs="Calibri"/>
          <w:color w:val="000000"/>
          <w:sz w:val="20"/>
          <w:szCs w:val="20"/>
        </w:rPr>
        <w:t>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w:t>
      </w:r>
      <w:r w:rsidRPr="00122445">
        <w:rPr>
          <w:rFonts w:ascii="Calibri" w:hAnsi="Calibri" w:cs="Calibri"/>
          <w:b/>
          <w:bCs/>
          <w:color w:val="000000"/>
          <w:sz w:val="20"/>
          <w:szCs w:val="20"/>
        </w:rPr>
        <w:t xml:space="preserve"> </w:t>
      </w:r>
      <w:r w:rsidRPr="00122445">
        <w:rPr>
          <w:rFonts w:ascii="Calibri" w:hAnsi="Calibri" w:cs="Calibri"/>
          <w:color w:val="000000"/>
          <w:sz w:val="20"/>
          <w:szCs w:val="20"/>
        </w:rPr>
        <w:lastRenderedPageBreak/>
        <w:t>εκπροσωπεί τον οικονομικό φορέα για διαδικασίες σύναψης συμβάσεων ή για συγκεκριμένη διαδικασία σύναψης σύμβασης.</w:t>
      </w: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r w:rsidRPr="00122445">
        <w:rPr>
          <w:rFonts w:ascii="Calibri" w:hAnsi="Calibri" w:cs="Calibri"/>
          <w:color w:val="000000"/>
          <w:sz w:val="20"/>
          <w:szCs w:val="20"/>
        </w:rPr>
        <w:t xml:space="preserve">Δικαίωμα συμμετοχής στο διαγωνισμό περιγράφονται στο παρόν άρθρο και αποτυπώνονται στο Τυποποιημένο Έντυπο Υπεύθυνης Δήλωσης (εφεξής ΤΕΥΔ), 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παρ 4 </w:t>
      </w:r>
      <w:proofErr w:type="spellStart"/>
      <w:r w:rsidRPr="00122445">
        <w:rPr>
          <w:rFonts w:ascii="Calibri" w:hAnsi="Calibri" w:cs="Calibri"/>
          <w:color w:val="000000"/>
          <w:sz w:val="20"/>
          <w:szCs w:val="20"/>
        </w:rPr>
        <w:t>εδ</w:t>
      </w:r>
      <w:proofErr w:type="spellEnd"/>
      <w:r w:rsidRPr="00122445">
        <w:rPr>
          <w:rFonts w:ascii="Calibri" w:hAnsi="Calibri" w:cs="Calibri"/>
          <w:color w:val="000000"/>
          <w:sz w:val="20"/>
          <w:szCs w:val="20"/>
        </w:rPr>
        <w:t>. α και θ του Ν. 4412/2016.</w:t>
      </w: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jc w:val="center"/>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rPr>
          <w:rFonts w:ascii="Times New Roman" w:eastAsia="Times New Roman" w:hAnsi="Times New Roman" w:cs="Times New Roman"/>
          <w:b/>
          <w:bCs/>
          <w:sz w:val="20"/>
          <w:szCs w:val="20"/>
          <w:lang w:eastAsia="el-GR"/>
        </w:rPr>
      </w:pPr>
    </w:p>
    <w:p w:rsidR="00122445" w:rsidRPr="00122445" w:rsidRDefault="00122445" w:rsidP="00122445">
      <w:pPr>
        <w:spacing w:after="0" w:line="240" w:lineRule="auto"/>
        <w:rPr>
          <w:rFonts w:ascii="Times New Roman" w:eastAsia="Times New Roman" w:hAnsi="Times New Roman" w:cs="Times New Roman"/>
          <w:b/>
          <w:bCs/>
          <w:sz w:val="20"/>
          <w:szCs w:val="20"/>
          <w:lang w:eastAsia="el-GR"/>
        </w:rPr>
      </w:pPr>
    </w:p>
    <w:p w:rsidR="00122445" w:rsidRPr="00122445" w:rsidRDefault="00122445" w:rsidP="00122445">
      <w:pPr>
        <w:suppressAutoHyphens/>
        <w:jc w:val="center"/>
        <w:rPr>
          <w:rFonts w:ascii="Calibri" w:eastAsia="Times New Roman" w:hAnsi="Calibri" w:cs="Calibri"/>
          <w:kern w:val="1"/>
          <w:lang w:eastAsia="zh-CN"/>
        </w:rPr>
      </w:pPr>
      <w:r w:rsidRPr="00122445">
        <w:rPr>
          <w:rFonts w:ascii="Calibri" w:eastAsia="Times New Roman" w:hAnsi="Calibri" w:cs="Calibri"/>
          <w:b/>
          <w:bCs/>
          <w:kern w:val="1"/>
          <w:lang w:eastAsia="zh-CN"/>
        </w:rPr>
        <w:t xml:space="preserve">ΤΥΠΟΠΟΙΗΜΕΝΟ ΕΝΤΥΠΟ ΥΠΕΥΘΥΝΗΣ ΔΗΛΩΣΗΣ </w:t>
      </w:r>
      <w:r w:rsidRPr="00122445">
        <w:rPr>
          <w:rFonts w:ascii="Calibri" w:eastAsia="Times New Roman" w:hAnsi="Calibri" w:cs="Calibri"/>
          <w:b/>
          <w:bCs/>
          <w:kern w:val="1"/>
          <w:sz w:val="24"/>
          <w:szCs w:val="24"/>
          <w:lang w:eastAsia="zh-CN"/>
        </w:rPr>
        <w:t>(TEΥΔ)</w:t>
      </w:r>
    </w:p>
    <w:p w:rsidR="00122445" w:rsidRPr="00122445" w:rsidRDefault="00122445" w:rsidP="00122445">
      <w:pPr>
        <w:suppressAutoHyphens/>
        <w:ind w:firstLine="397"/>
        <w:jc w:val="center"/>
        <w:rPr>
          <w:rFonts w:ascii="Calibri" w:eastAsia="Times New Roman" w:hAnsi="Calibri" w:cs="Calibri"/>
          <w:kern w:val="1"/>
          <w:lang w:eastAsia="zh-CN"/>
        </w:rPr>
      </w:pPr>
      <w:r w:rsidRPr="00122445">
        <w:rPr>
          <w:rFonts w:ascii="Calibri" w:eastAsia="Times New Roman" w:hAnsi="Calibri" w:cs="Calibri"/>
          <w:b/>
          <w:bCs/>
          <w:kern w:val="1"/>
          <w:sz w:val="24"/>
          <w:szCs w:val="24"/>
          <w:lang w:eastAsia="zh-CN"/>
        </w:rPr>
        <w:t>[άρθρου 79 παρ. 4 ν. 4412/2016 (Α 147)]</w:t>
      </w:r>
    </w:p>
    <w:p w:rsidR="00122445" w:rsidRPr="00122445" w:rsidRDefault="00122445" w:rsidP="00122445">
      <w:pPr>
        <w:suppressAutoHyphens/>
        <w:jc w:val="center"/>
        <w:rPr>
          <w:rFonts w:ascii="Calibri" w:eastAsia="Times New Roman" w:hAnsi="Calibri" w:cs="Calibri"/>
          <w:kern w:val="1"/>
          <w:lang w:eastAsia="zh-CN"/>
        </w:rPr>
      </w:pPr>
      <w:r w:rsidRPr="00122445">
        <w:rPr>
          <w:rFonts w:ascii="Calibri" w:eastAsia="Calibri" w:hAnsi="Calibri" w:cs="Calibri"/>
          <w:b/>
          <w:bCs/>
          <w:color w:val="669900"/>
          <w:kern w:val="1"/>
          <w:sz w:val="24"/>
          <w:szCs w:val="24"/>
          <w:u w:val="single"/>
          <w:lang w:eastAsia="zh-CN"/>
        </w:rPr>
        <w:t xml:space="preserve"> </w:t>
      </w:r>
      <w:r w:rsidRPr="00122445">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122445" w:rsidRPr="00122445" w:rsidRDefault="00122445" w:rsidP="00122445">
      <w:pPr>
        <w:suppressAutoHyphens/>
        <w:jc w:val="center"/>
        <w:rPr>
          <w:rFonts w:ascii="Calibri" w:eastAsia="Times New Roman" w:hAnsi="Calibri" w:cs="Calibri"/>
          <w:kern w:val="1"/>
          <w:lang w:eastAsia="zh-CN"/>
        </w:rPr>
      </w:pPr>
      <w:r w:rsidRPr="00122445">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122445">
        <w:rPr>
          <w:rFonts w:ascii="Calibri" w:eastAsia="Times New Roman" w:hAnsi="Calibri" w:cs="Calibri"/>
          <w:b/>
          <w:bCs/>
          <w:kern w:val="1"/>
          <w:u w:val="single"/>
          <w:vertAlign w:val="superscript"/>
          <w:lang w:eastAsia="zh-CN"/>
        </w:rPr>
        <w:endnoteReference w:id="1"/>
      </w:r>
      <w:r w:rsidRPr="00122445">
        <w:rPr>
          <w:rFonts w:ascii="Calibri" w:eastAsia="Times New Roman" w:hAnsi="Calibri" w:cs="Calibri"/>
          <w:b/>
          <w:bCs/>
          <w:kern w:val="1"/>
          <w:u w:val="single"/>
          <w:lang w:eastAsia="zh-CN"/>
        </w:rPr>
        <w:t xml:space="preserve">  και τη διαδικασία ανάθεσης</w:t>
      </w:r>
    </w:p>
    <w:p w:rsidR="00122445" w:rsidRPr="00122445" w:rsidRDefault="00122445" w:rsidP="0012244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122445">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22445" w:rsidRPr="00122445" w:rsidTr="000A66A6">
        <w:tc>
          <w:tcPr>
            <w:tcW w:w="8965" w:type="dxa"/>
            <w:shd w:val="clear" w:color="auto" w:fill="B2B2B2"/>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Ονομασία: [ΓΕΝΙΚΟ ΝΟΣΟΚΟΜΕΙΟ ΠΤΟΛΕΜΑΙΔΑΣ-«ΜΠΟΔΟΣΑΚΕΙΟ»</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Κωδικός  Αναθέτουσας Αρχής / Αναθέτοντα Φορέα ΚΗΜΔΗΣ : [99221937_6]</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-Ταχυδρομική διεύθυνση /Πόλη/ </w:t>
            </w:r>
            <w:proofErr w:type="spellStart"/>
            <w:r w:rsidRPr="00122445">
              <w:rPr>
                <w:rFonts w:ascii="Calibri" w:eastAsia="Times New Roman" w:hAnsi="Calibri" w:cs="Calibri"/>
                <w:kern w:val="1"/>
                <w:lang w:eastAsia="zh-CN"/>
              </w:rPr>
              <w:t>Ταχ</w:t>
            </w:r>
            <w:proofErr w:type="spellEnd"/>
            <w:r w:rsidRPr="00122445">
              <w:rPr>
                <w:rFonts w:ascii="Calibri" w:eastAsia="Times New Roman" w:hAnsi="Calibri" w:cs="Calibri"/>
                <w:kern w:val="1"/>
                <w:lang w:eastAsia="zh-CN"/>
              </w:rPr>
              <w:t>. Κωδικός: [ΘΕΣΗ ΚΟΥΡΙ ΠΤΟΛΕΜΑΙΔΑΣ/ΠΤΟΛΕΜΑΙΔΑ/50200]</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Αρμόδιος για πληροφορίες: [B. Γρίβα, </w:t>
            </w:r>
            <w:proofErr w:type="spellStart"/>
            <w:r w:rsidRPr="00122445">
              <w:rPr>
                <w:rFonts w:ascii="Calibri" w:eastAsia="Times New Roman" w:hAnsi="Calibri" w:cs="Calibri"/>
                <w:kern w:val="1"/>
                <w:lang w:eastAsia="zh-CN"/>
              </w:rPr>
              <w:t>Α.Τσιτούρας</w:t>
            </w:r>
            <w:proofErr w:type="spellEnd"/>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Τηλέφωνο: [2463351309]</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w:t>
            </w:r>
            <w:proofErr w:type="spellStart"/>
            <w:r w:rsidRPr="00122445">
              <w:rPr>
                <w:rFonts w:ascii="Calibri" w:eastAsia="Times New Roman" w:hAnsi="Calibri" w:cs="Calibri"/>
                <w:kern w:val="1"/>
                <w:lang w:eastAsia="zh-CN"/>
              </w:rPr>
              <w:t>Ηλ</w:t>
            </w:r>
            <w:proofErr w:type="spellEnd"/>
            <w:r w:rsidRPr="00122445">
              <w:rPr>
                <w:rFonts w:ascii="Calibri" w:eastAsia="Times New Roman" w:hAnsi="Calibri" w:cs="Calibri"/>
                <w:kern w:val="1"/>
                <w:lang w:eastAsia="zh-CN"/>
              </w:rPr>
              <w:t>. ταχυδρομείο: [</w:t>
            </w:r>
            <w:proofErr w:type="spellStart"/>
            <w:r w:rsidRPr="00122445">
              <w:rPr>
                <w:rFonts w:ascii="Calibri" w:eastAsia="Times New Roman" w:hAnsi="Calibri" w:cs="Calibri"/>
                <w:kern w:val="1"/>
                <w:lang w:eastAsia="zh-CN"/>
              </w:rPr>
              <w:t>prometh@mpodosakeio.gr</w:t>
            </w:r>
            <w:proofErr w:type="spellEnd"/>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Διεύθυνση στο Διαδίκτυο (διεύθυνση δικτυακού τόπου) (</w:t>
            </w:r>
            <w:r w:rsidRPr="00122445">
              <w:rPr>
                <w:rFonts w:ascii="Calibri" w:eastAsia="Times New Roman" w:hAnsi="Calibri" w:cs="Calibri"/>
                <w:i/>
                <w:kern w:val="1"/>
                <w:lang w:eastAsia="zh-CN"/>
              </w:rPr>
              <w:t>εάν υπάρχει</w:t>
            </w:r>
            <w:r w:rsidRPr="00122445">
              <w:rPr>
                <w:rFonts w:ascii="Calibri" w:eastAsia="Times New Roman" w:hAnsi="Calibri" w:cs="Calibri"/>
                <w:kern w:val="1"/>
                <w:lang w:eastAsia="zh-CN"/>
              </w:rPr>
              <w:t>): [</w:t>
            </w:r>
            <w:proofErr w:type="spellStart"/>
            <w:r w:rsidRPr="00122445">
              <w:rPr>
                <w:rFonts w:ascii="Calibri" w:eastAsia="Times New Roman" w:hAnsi="Calibri" w:cs="Calibri"/>
                <w:kern w:val="1"/>
                <w:lang w:eastAsia="zh-CN"/>
              </w:rPr>
              <w:t>www.mpodosakeio.gr</w:t>
            </w:r>
            <w:proofErr w:type="spellEnd"/>
            <w:r w:rsidRPr="00122445">
              <w:rPr>
                <w:rFonts w:ascii="Calibri" w:eastAsia="Times New Roman" w:hAnsi="Calibri" w:cs="Calibri"/>
                <w:kern w:val="1"/>
                <w:lang w:eastAsia="zh-CN"/>
              </w:rPr>
              <w:t xml:space="preserve">] </w:t>
            </w:r>
          </w:p>
        </w:tc>
      </w:tr>
      <w:tr w:rsidR="00122445" w:rsidRPr="00122445" w:rsidTr="000A66A6">
        <w:tc>
          <w:tcPr>
            <w:tcW w:w="8965" w:type="dxa"/>
            <w:shd w:val="clear" w:color="auto" w:fill="B2B2B2"/>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bCs/>
                <w:kern w:val="1"/>
                <w:lang w:eastAsia="zh-CN"/>
              </w:rPr>
              <w:t>Β: Πληροφορίες σχετικά με τη διαδικασία σύναψης σύμβασης</w:t>
            </w:r>
          </w:p>
          <w:p w:rsidR="00122445" w:rsidRPr="00122445" w:rsidRDefault="00122445" w:rsidP="00122445">
            <w:pPr>
              <w:suppressAutoHyphens/>
              <w:spacing w:after="0"/>
              <w:jc w:val="both"/>
              <w:rPr>
                <w:rFonts w:ascii="Calibri" w:eastAsia="Times New Roman" w:hAnsi="Calibri" w:cs="Calibri"/>
                <w:color w:val="FF0000"/>
                <w:kern w:val="1"/>
                <w:lang w:eastAsia="zh-CN"/>
              </w:rPr>
            </w:pPr>
            <w:r w:rsidRPr="00122445">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122445">
              <w:rPr>
                <w:rFonts w:ascii="Calibri" w:eastAsia="Times New Roman" w:hAnsi="Calibri" w:cs="Calibri"/>
                <w:kern w:val="1"/>
                <w:lang w:val="en-US" w:eastAsia="zh-CN"/>
              </w:rPr>
              <w:t>CPV</w:t>
            </w:r>
            <w:r w:rsidRPr="00122445">
              <w:rPr>
                <w:rFonts w:ascii="Calibri" w:eastAsia="Times New Roman" w:hAnsi="Calibri" w:cs="Calibri"/>
                <w:kern w:val="1"/>
                <w:lang w:eastAsia="zh-CN"/>
              </w:rPr>
              <w:t xml:space="preserve">): (CPV:48820000-2), (CPV:32420000-3) και (CPV:32580000-2).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Κωδικός στο ΚΗΜΔΗΣ: [……]</w:t>
            </w:r>
          </w:p>
          <w:p w:rsidR="00122445" w:rsidRPr="00122445" w:rsidRDefault="00122445" w:rsidP="00122445">
            <w:pPr>
              <w:spacing w:after="0" w:line="240" w:lineRule="auto"/>
              <w:rPr>
                <w:rFonts w:ascii="Calibri" w:eastAsia="Times New Roman" w:hAnsi="Calibri" w:cs="Calibri"/>
                <w:kern w:val="1"/>
                <w:lang w:eastAsia="zh-CN"/>
              </w:rPr>
            </w:pPr>
            <w:r w:rsidRPr="00122445">
              <w:rPr>
                <w:rFonts w:ascii="Calibri" w:eastAsia="Times New Roman" w:hAnsi="Calibri" w:cs="Calibri"/>
                <w:kern w:val="1"/>
                <w:lang w:eastAsia="zh-CN"/>
              </w:rPr>
              <w:t xml:space="preserve">- Συνοπτικός διαγωνισμός  για την προμήθεια και εγκατάσταση: α) Ενός (1) Κεντρικού </w:t>
            </w:r>
            <w:proofErr w:type="spellStart"/>
            <w:r w:rsidRPr="00122445">
              <w:rPr>
                <w:rFonts w:ascii="Calibri" w:eastAsia="Times New Roman" w:hAnsi="Calibri" w:cs="Calibri"/>
                <w:kern w:val="1"/>
                <w:lang w:eastAsia="zh-CN"/>
              </w:rPr>
              <w:t>Διακομιστή</w:t>
            </w:r>
            <w:proofErr w:type="spellEnd"/>
            <w:r w:rsidRPr="00122445">
              <w:rPr>
                <w:rFonts w:ascii="Calibri" w:eastAsia="Times New Roman" w:hAnsi="Calibri" w:cs="Calibri"/>
                <w:kern w:val="1"/>
                <w:lang w:eastAsia="zh-CN"/>
              </w:rPr>
              <w:t xml:space="preserve"> με δίσκους δεδομένων υψηλών ταχυτήτων  (CPV:48820000-2), β) Ενός (1) Συστήματος “</w:t>
            </w:r>
            <w:proofErr w:type="spellStart"/>
            <w:r w:rsidRPr="00122445">
              <w:rPr>
                <w:rFonts w:ascii="Calibri" w:eastAsia="Times New Roman" w:hAnsi="Calibri" w:cs="Calibri"/>
                <w:kern w:val="1"/>
                <w:lang w:eastAsia="zh-CN"/>
              </w:rPr>
              <w:t>firewall</w:t>
            </w:r>
            <w:proofErr w:type="spellEnd"/>
            <w:r w:rsidRPr="00122445">
              <w:rPr>
                <w:rFonts w:ascii="Calibri" w:eastAsia="Times New Roman" w:hAnsi="Calibri" w:cs="Calibri"/>
                <w:kern w:val="1"/>
                <w:lang w:eastAsia="zh-CN"/>
              </w:rPr>
              <w:t xml:space="preserve">” με αρχιτεκτονική «Υψηλής Διαθεσιμότητας» κεντρικής προστασίας και διαχείρισης απειλών διαδικτύου (CPV:32420000-3), και γ) Τριάντα Τριών (33) σημείων ασύρματης πρόσβασης στο δίκτυο δεδομένων του νοσοκομείου, συμπεριλαμβανομένων των νέων κτηριακών επεκτάσεων, για την υποστήριξη φορητών </w:t>
            </w:r>
            <w:proofErr w:type="spellStart"/>
            <w:r w:rsidRPr="00122445">
              <w:rPr>
                <w:rFonts w:ascii="Calibri" w:eastAsia="Times New Roman" w:hAnsi="Calibri" w:cs="Calibri"/>
                <w:kern w:val="1"/>
                <w:lang w:eastAsia="zh-CN"/>
              </w:rPr>
              <w:t>βιοϊατρικών</w:t>
            </w:r>
            <w:proofErr w:type="spellEnd"/>
            <w:r w:rsidRPr="00122445">
              <w:rPr>
                <w:rFonts w:ascii="Calibri" w:eastAsia="Times New Roman" w:hAnsi="Calibri" w:cs="Calibri"/>
                <w:kern w:val="1"/>
                <w:lang w:eastAsia="zh-CN"/>
              </w:rPr>
              <w:t xml:space="preserve"> και υπολογιστικών συστημάτων (CPV:32580000-2), συνολικού εκτιμώμενου προϋπολογισμού 38.200,00€ συμπεριλαμβανομένου του Φ.Π.Α. 24%, για τις ανάγκες του Γενικού Νοσοκομείου Πτολεμαΐδας «ΜΠΟΔΟΣΑΚΕΙΟ», από πιστώσεις του ΕΑΠ 2012-2016, με κριτήριο κατακύρωσης τη χαμηλότερη τιμή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bl>
    <w:p w:rsidR="00122445" w:rsidRPr="00122445" w:rsidRDefault="00122445" w:rsidP="00122445">
      <w:pPr>
        <w:suppressAutoHyphens/>
        <w:ind w:firstLine="397"/>
        <w:jc w:val="both"/>
        <w:rPr>
          <w:rFonts w:ascii="Calibri" w:eastAsia="Times New Roman" w:hAnsi="Calibri" w:cs="Calibri"/>
          <w:kern w:val="1"/>
          <w:lang w:eastAsia="zh-CN"/>
        </w:rPr>
      </w:pPr>
    </w:p>
    <w:p w:rsidR="00122445" w:rsidRPr="00122445" w:rsidRDefault="00122445" w:rsidP="00122445">
      <w:pPr>
        <w:shd w:val="clear" w:color="auto" w:fill="B2B2B2"/>
        <w:suppressAutoHyphens/>
        <w:jc w:val="both"/>
        <w:rPr>
          <w:rFonts w:ascii="Calibri" w:eastAsia="Times New Roman" w:hAnsi="Calibri" w:cs="Calibri"/>
          <w:kern w:val="1"/>
          <w:lang w:eastAsia="zh-CN"/>
        </w:rPr>
      </w:pPr>
      <w:r w:rsidRPr="00122445">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122445" w:rsidRPr="00122445" w:rsidRDefault="00122445" w:rsidP="00122445">
      <w:pPr>
        <w:pageBreakBefore/>
        <w:suppressAutoHyphens/>
        <w:jc w:val="center"/>
        <w:rPr>
          <w:rFonts w:ascii="Calibri" w:eastAsia="Times New Roman" w:hAnsi="Calibri" w:cs="Calibri"/>
          <w:kern w:val="1"/>
          <w:lang w:eastAsia="zh-CN"/>
        </w:rPr>
      </w:pPr>
      <w:r w:rsidRPr="00122445">
        <w:rPr>
          <w:rFonts w:ascii="Calibri" w:eastAsia="Times New Roman" w:hAnsi="Calibri" w:cs="Calibri"/>
          <w:b/>
          <w:bCs/>
          <w:kern w:val="1"/>
          <w:u w:val="single"/>
          <w:lang w:eastAsia="zh-CN"/>
        </w:rPr>
        <w:lastRenderedPageBreak/>
        <w:t>Μέρος II: Πληροφορίες σχετικά με τον οικονομικό φορέα</w:t>
      </w:r>
    </w:p>
    <w:p w:rsidR="00122445" w:rsidRPr="00122445" w:rsidRDefault="00122445" w:rsidP="00122445">
      <w:pPr>
        <w:suppressAutoHyphens/>
        <w:jc w:val="center"/>
        <w:rPr>
          <w:rFonts w:ascii="Calibri" w:eastAsia="Times New Roman" w:hAnsi="Calibri" w:cs="Calibri"/>
          <w:kern w:val="1"/>
          <w:lang w:eastAsia="zh-CN"/>
        </w:rPr>
      </w:pPr>
      <w:r w:rsidRPr="00122445">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before="120"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Αριθμός φορολογικού μητρώου (ΑΦΜ):</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rPr>
          <w:trHeight w:val="1533"/>
        </w:trPr>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hd w:val="clear" w:color="auto" w:fill="FFFFFF"/>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Αρμόδιος ή αρμόδιοι</w:t>
            </w:r>
            <w:r w:rsidRPr="00122445">
              <w:rPr>
                <w:rFonts w:ascii="Calibri" w:eastAsia="Times New Roman" w:hAnsi="Calibri" w:cs="Calibri"/>
                <w:kern w:val="1"/>
                <w:vertAlign w:val="superscript"/>
                <w:lang w:eastAsia="zh-CN"/>
              </w:rPr>
              <w:endnoteReference w:id="2"/>
            </w:r>
            <w:r w:rsidRPr="00122445">
              <w:rPr>
                <w:rFonts w:ascii="Calibri" w:eastAsia="Times New Roman" w:hAnsi="Calibri" w:cs="Calibri"/>
                <w:kern w:val="1"/>
                <w:lang w:eastAsia="zh-CN"/>
              </w:rPr>
              <w:t xml:space="preserve">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Τηλέφωνο:</w:t>
            </w:r>
          </w:p>
          <w:p w:rsidR="00122445" w:rsidRPr="00122445" w:rsidRDefault="00122445" w:rsidP="00122445">
            <w:pPr>
              <w:suppressAutoHyphens/>
              <w:spacing w:after="0"/>
              <w:jc w:val="both"/>
              <w:rPr>
                <w:rFonts w:ascii="Calibri" w:eastAsia="Times New Roman" w:hAnsi="Calibri" w:cs="Calibri"/>
                <w:kern w:val="1"/>
                <w:lang w:eastAsia="zh-CN"/>
              </w:rPr>
            </w:pPr>
            <w:proofErr w:type="spellStart"/>
            <w:r w:rsidRPr="00122445">
              <w:rPr>
                <w:rFonts w:ascii="Calibri" w:eastAsia="Times New Roman" w:hAnsi="Calibri" w:cs="Calibri"/>
                <w:kern w:val="1"/>
                <w:lang w:eastAsia="zh-CN"/>
              </w:rPr>
              <w:t>Ηλ</w:t>
            </w:r>
            <w:proofErr w:type="spellEnd"/>
            <w:r w:rsidRPr="00122445">
              <w:rPr>
                <w:rFonts w:ascii="Calibri" w:eastAsia="Times New Roman" w:hAnsi="Calibri" w:cs="Calibri"/>
                <w:kern w:val="1"/>
                <w:lang w:eastAsia="zh-CN"/>
              </w:rPr>
              <w:t>. ταχυδρομείο:</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Διεύθυνση στο Διαδίκτυο (διεύθυνση δικτυακού τόπου) (</w:t>
            </w:r>
            <w:r w:rsidRPr="00122445">
              <w:rPr>
                <w:rFonts w:ascii="Calibri" w:eastAsia="Times New Roman" w:hAnsi="Calibri" w:cs="Calibri"/>
                <w:i/>
                <w:kern w:val="1"/>
                <w:lang w:eastAsia="zh-CN"/>
              </w:rPr>
              <w:t>εάν υπάρχει</w:t>
            </w:r>
            <w:r w:rsidRPr="0012244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bCs/>
                <w:i/>
                <w:iCs/>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Ο οικονομικός φορέας είναι πολύ μικρή, μικρή ή μεσαία επιχείρηση</w:t>
            </w:r>
            <w:r w:rsidRPr="00122445">
              <w:rPr>
                <w:rFonts w:ascii="Calibri" w:eastAsia="Times New Roman" w:hAnsi="Calibri" w:cs="Calibri"/>
                <w:kern w:val="1"/>
                <w:vertAlign w:val="superscript"/>
                <w:lang w:eastAsia="zh-CN"/>
              </w:rPr>
              <w:endnoteReference w:id="3"/>
            </w:r>
            <w:r w:rsidRPr="0012244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tc>
      </w:tr>
      <w:tr w:rsidR="00122445" w:rsidRPr="00122445" w:rsidTr="000A66A6">
        <w:tc>
          <w:tcPr>
            <w:tcW w:w="4479" w:type="dxa"/>
            <w:tcBorders>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u w:val="single"/>
                <w:lang w:eastAsia="zh-CN"/>
              </w:rPr>
              <w:t xml:space="preserve">Μόνο σε περίπτωση προμήθειας </w:t>
            </w:r>
            <w:proofErr w:type="spellStart"/>
            <w:r w:rsidRPr="00122445">
              <w:rPr>
                <w:rFonts w:ascii="Calibri" w:eastAsia="Times New Roman" w:hAnsi="Calibri" w:cs="Calibri"/>
                <w:b/>
                <w:kern w:val="1"/>
                <w:u w:val="single"/>
                <w:lang w:eastAsia="zh-CN"/>
              </w:rPr>
              <w:t>κατ᾽</w:t>
            </w:r>
            <w:proofErr w:type="spellEnd"/>
            <w:r w:rsidRPr="00122445">
              <w:rPr>
                <w:rFonts w:ascii="Calibri" w:eastAsia="Times New Roman" w:hAnsi="Calibri" w:cs="Calibri"/>
                <w:b/>
                <w:kern w:val="1"/>
                <w:u w:val="single"/>
                <w:lang w:eastAsia="zh-CN"/>
              </w:rPr>
              <w:t xml:space="preserve"> αποκλειστικότητα, του άρθρου 20:</w:t>
            </w:r>
            <w:r w:rsidRPr="00122445">
              <w:rPr>
                <w:rFonts w:ascii="Calibri" w:eastAsia="Times New Roman" w:hAnsi="Calibri" w:cs="Calibri"/>
                <w:b/>
                <w:kern w:val="1"/>
                <w:lang w:eastAsia="zh-CN"/>
              </w:rPr>
              <w:t xml:space="preserve"> </w:t>
            </w:r>
            <w:r w:rsidRPr="00122445">
              <w:rPr>
                <w:rFonts w:ascii="Calibri" w:eastAsia="Times New Roman" w:hAnsi="Calibri" w:cs="Calibri"/>
                <w:kern w:val="1"/>
                <w:lang w:eastAsia="zh-CN"/>
              </w:rPr>
              <w:t>ο οικονομικός φορέας είναι προστατευόμενο εργαστήριο, «κοινωνική επιχείρηση»</w:t>
            </w:r>
            <w:r w:rsidRPr="00122445">
              <w:rPr>
                <w:rFonts w:ascii="Calibri" w:eastAsia="Times New Roman" w:hAnsi="Calibri" w:cs="Calibri"/>
                <w:kern w:val="1"/>
                <w:vertAlign w:val="superscript"/>
                <w:lang w:eastAsia="zh-CN"/>
              </w:rPr>
              <w:endnoteReference w:id="4"/>
            </w:r>
            <w:r w:rsidRPr="00122445">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color w:val="000000"/>
                <w:kern w:val="1"/>
                <w:lang w:eastAsia="zh-CN"/>
              </w:rPr>
              <w:t xml:space="preserve">Εάν </w:t>
            </w:r>
            <w:r w:rsidRPr="00122445">
              <w:rPr>
                <w:rFonts w:ascii="Calibri" w:eastAsia="Times New Roman" w:hAnsi="Calibri" w:cs="Calibri"/>
                <w:b/>
                <w:kern w:val="1"/>
                <w:lang w:eastAsia="zh-CN"/>
              </w:rPr>
              <w:t xml:space="preserve">ναι, </w:t>
            </w:r>
            <w:r w:rsidRPr="00122445">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122445">
              <w:rPr>
                <w:rFonts w:ascii="Calibri" w:eastAsia="Times New Roman" w:hAnsi="Calibri" w:cs="Calibri"/>
                <w:kern w:val="1"/>
                <w:lang w:eastAsia="zh-CN"/>
              </w:rPr>
              <w:t>μειονεκτούντων</w:t>
            </w:r>
            <w:proofErr w:type="spellEnd"/>
            <w:r w:rsidRPr="00122445">
              <w:rPr>
                <w:rFonts w:ascii="Calibri" w:eastAsia="Times New Roman" w:hAnsi="Calibri" w:cs="Calibri"/>
                <w:kern w:val="1"/>
                <w:lang w:eastAsia="zh-CN"/>
              </w:rPr>
              <w:t xml:space="preserve"> εργαζομένων;</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122445">
              <w:rPr>
                <w:rFonts w:ascii="Calibri" w:eastAsia="Times New Roman" w:hAnsi="Calibri" w:cs="Calibri"/>
                <w:kern w:val="1"/>
                <w:lang w:eastAsia="zh-CN"/>
              </w:rPr>
              <w:t>μειονεκτούντων</w:t>
            </w:r>
            <w:proofErr w:type="spellEnd"/>
            <w:r w:rsidRPr="00122445">
              <w:rPr>
                <w:rFonts w:ascii="Calibri" w:eastAsia="Times New Roman" w:hAnsi="Calibri" w:cs="Calibr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r w:rsidRPr="00122445">
              <w:rPr>
                <w:rFonts w:ascii="Calibri" w:eastAsia="Times New Roman" w:hAnsi="Calibri" w:cs="Calibri"/>
                <w:kern w:val="1"/>
                <w:lang w:val="en-US" w:eastAsia="zh-CN"/>
              </w:rPr>
              <w:t xml:space="preserve"> </w:t>
            </w:r>
            <w:r w:rsidRPr="00122445">
              <w:rPr>
                <w:rFonts w:ascii="Calibri" w:eastAsia="Times New Roman" w:hAnsi="Calibri" w:cs="Calibri"/>
                <w:kern w:val="1"/>
                <w:lang w:eastAsia="zh-CN"/>
              </w:rPr>
              <w:t>] Ναι [] Όχι</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Ναι [] Όχι [] Άνευ αντικειμένου</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122445">
              <w:rPr>
                <w:rFonts w:ascii="Calibri" w:eastAsia="Times New Roman" w:hAnsi="Calibri" w:cs="Calibri"/>
                <w:kern w:val="1"/>
                <w:lang w:eastAsia="zh-CN"/>
              </w:rPr>
              <w:lastRenderedPageBreak/>
              <w:t xml:space="preserve">συμπληρώστε και υπογράψτε το μέρος VI.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22445">
              <w:rPr>
                <w:rFonts w:ascii="Calibri" w:eastAsia="Times New Roman" w:hAnsi="Calibri" w:cs="Calibri"/>
                <w:kern w:val="1"/>
                <w:vertAlign w:val="superscript"/>
                <w:lang w:eastAsia="zh-CN"/>
              </w:rPr>
              <w:endnoteReference w:id="5"/>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δ) Η εγγραφή ή η πιστοποίηση καλύπτει όλα τα απαιτούμενα κριτήρια επιλογής;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όχι:</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122445">
              <w:rPr>
                <w:rFonts w:ascii="Calibri" w:eastAsia="Times New Roman" w:hAnsi="Calibri" w:cs="Calibri"/>
                <w:kern w:val="1"/>
                <w:lang w:eastAsia="zh-CN"/>
              </w:rPr>
              <w:t xml:space="preserve"> </w:t>
            </w:r>
            <w:r w:rsidRPr="00122445">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ε) Ο οικονομικός φορέας θα είναι σε θέση να προσκομίσει </w:t>
            </w:r>
            <w:r w:rsidRPr="00122445">
              <w:rPr>
                <w:rFonts w:ascii="Calibri" w:eastAsia="Times New Roman" w:hAnsi="Calibri" w:cs="Calibri"/>
                <w:b/>
                <w:kern w:val="1"/>
                <w:lang w:eastAsia="zh-CN"/>
              </w:rPr>
              <w:t>βεβαίωση</w:t>
            </w:r>
            <w:r w:rsidRPr="00122445">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 [……]</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γ) [……]</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δ) [] Ναι [] Όχι</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ε) [] Ναι [] Όχι</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w:t>
            </w:r>
          </w:p>
        </w:tc>
      </w:tr>
      <w:tr w:rsidR="00122445" w:rsidRPr="00122445" w:rsidTr="000A66A6">
        <w:tc>
          <w:tcPr>
            <w:tcW w:w="4479" w:type="dxa"/>
            <w:tcBorders>
              <w:left w:val="single" w:sz="4" w:space="0" w:color="000000"/>
              <w:bottom w:val="single" w:sz="4" w:space="0" w:color="000000"/>
            </w:tcBorders>
            <w:shd w:val="clear" w:color="auto" w:fill="auto"/>
          </w:tcPr>
          <w:p w:rsidR="00122445" w:rsidRPr="00122445" w:rsidRDefault="00122445" w:rsidP="00122445">
            <w:pPr>
              <w:suppressAutoHyphens/>
              <w:spacing w:before="120"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bCs/>
                <w:i/>
                <w:iCs/>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122445">
              <w:rPr>
                <w:rFonts w:ascii="Calibri" w:eastAsia="Times New Roman" w:hAnsi="Calibri" w:cs="Calibri"/>
                <w:kern w:val="1"/>
                <w:vertAlign w:val="superscript"/>
                <w:lang w:eastAsia="zh-CN"/>
              </w:rPr>
              <w:endnoteReference w:id="6"/>
            </w:r>
            <w:r w:rsidRPr="0012244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tc>
      </w:tr>
      <w:tr w:rsidR="00122445" w:rsidRPr="00122445" w:rsidTr="000A66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Εάν ναι</w:t>
            </w:r>
            <w:r w:rsidRPr="00122445">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 Α</w:t>
            </w:r>
            <w:r w:rsidRPr="00122445">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color w:val="000000"/>
                <w:kern w:val="1"/>
                <w:lang w:eastAsia="zh-CN"/>
              </w:rPr>
              <w:t>β) Προσδιορίστε τους άλλους οικονομικούς φορείς που συμμετ</w:t>
            </w:r>
            <w:r w:rsidRPr="00122445">
              <w:rPr>
                <w:rFonts w:ascii="Calibri" w:eastAsia="Times New Roman" w:hAnsi="Calibri" w:cs="Calibri"/>
                <w:kern w:val="1"/>
                <w:lang w:eastAsia="zh-CN"/>
              </w:rPr>
              <w:t xml:space="preserve">έχουν από κοινού στη </w:t>
            </w:r>
            <w:r w:rsidRPr="00122445">
              <w:rPr>
                <w:rFonts w:ascii="Calibri" w:eastAsia="Times New Roman" w:hAnsi="Calibri" w:cs="Calibri"/>
                <w:kern w:val="1"/>
                <w:lang w:eastAsia="zh-CN"/>
              </w:rPr>
              <w:lastRenderedPageBreak/>
              <w:t>διαδικασία σύναψης δημόσιας σύμβασης: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 [……]</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β) [……]</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γ) [……]</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bCs/>
                <w:i/>
                <w:iCs/>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w:t>
            </w:r>
          </w:p>
        </w:tc>
      </w:tr>
    </w:tbl>
    <w:p w:rsidR="00122445" w:rsidRPr="00122445" w:rsidRDefault="00122445" w:rsidP="00122445">
      <w:pPr>
        <w:suppressAutoHyphens/>
        <w:ind w:firstLine="397"/>
        <w:jc w:val="both"/>
        <w:rPr>
          <w:rFonts w:ascii="Calibri" w:eastAsia="Times New Roman" w:hAnsi="Calibri" w:cs="Calibri"/>
          <w:kern w:val="1"/>
          <w:lang w:eastAsia="zh-CN"/>
        </w:rPr>
      </w:pPr>
    </w:p>
    <w:p w:rsidR="00122445" w:rsidRPr="00122445" w:rsidRDefault="00122445" w:rsidP="00122445">
      <w:pPr>
        <w:pageBreakBefore/>
        <w:suppressAutoHyphens/>
        <w:jc w:val="center"/>
        <w:rPr>
          <w:rFonts w:ascii="Calibri" w:eastAsia="Times New Roman" w:hAnsi="Calibri" w:cs="Calibri"/>
          <w:kern w:val="1"/>
          <w:lang w:eastAsia="zh-CN"/>
        </w:rPr>
      </w:pPr>
      <w:r w:rsidRPr="00122445">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122445" w:rsidRPr="00122445" w:rsidRDefault="00122445" w:rsidP="00122445">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122445">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Ονοματεπώνυμο</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proofErr w:type="spellStart"/>
            <w:r w:rsidRPr="00122445">
              <w:rPr>
                <w:rFonts w:ascii="Calibri" w:eastAsia="Times New Roman" w:hAnsi="Calibri" w:cs="Calibri"/>
                <w:kern w:val="1"/>
                <w:lang w:eastAsia="zh-CN"/>
              </w:rPr>
              <w:t>Ηλ</w:t>
            </w:r>
            <w:proofErr w:type="spellEnd"/>
            <w:r w:rsidRPr="00122445">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bl>
    <w:p w:rsidR="00122445" w:rsidRPr="00122445" w:rsidRDefault="00122445" w:rsidP="00122445">
      <w:pPr>
        <w:keepNext/>
        <w:suppressAutoHyphens/>
        <w:spacing w:before="120" w:after="360"/>
        <w:ind w:left="850"/>
        <w:jc w:val="center"/>
        <w:rPr>
          <w:rFonts w:ascii="Calibri" w:eastAsia="Times New Roman" w:hAnsi="Calibri" w:cs="Calibri"/>
          <w:b/>
          <w:smallCaps/>
          <w:kern w:val="1"/>
          <w:sz w:val="28"/>
          <w:lang w:eastAsia="zh-CN"/>
        </w:rPr>
      </w:pPr>
    </w:p>
    <w:p w:rsidR="00122445" w:rsidRPr="00122445" w:rsidRDefault="00122445" w:rsidP="00122445">
      <w:pPr>
        <w:pageBreakBefore/>
        <w:suppressAutoHyphens/>
        <w:ind w:left="850"/>
        <w:jc w:val="center"/>
        <w:rPr>
          <w:rFonts w:ascii="Calibri" w:eastAsia="Times New Roman" w:hAnsi="Calibri" w:cs="Calibri"/>
          <w:kern w:val="1"/>
          <w:lang w:eastAsia="zh-CN"/>
        </w:rPr>
      </w:pPr>
      <w:r w:rsidRPr="00122445">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122445">
        <w:rPr>
          <w:rFonts w:ascii="Calibri" w:eastAsia="Times New Roman" w:hAnsi="Calibri" w:cs="Calibri"/>
          <w:b/>
          <w:bCs/>
          <w:kern w:val="1"/>
          <w:vertAlign w:val="superscript"/>
          <w:lang w:eastAsia="zh-CN"/>
        </w:rPr>
        <w:endnoteReference w:id="7"/>
      </w:r>
      <w:r w:rsidRPr="00122445">
        <w:rPr>
          <w:rFonts w:ascii="Calibri" w:eastAsia="Times New Roman" w:hAnsi="Calibri" w:cs="Calibri"/>
          <w:kern w:val="1"/>
          <w:lang w:eastAsia="zh-CN"/>
        </w:rPr>
        <w:t xml:space="preserve"> </w:t>
      </w:r>
    </w:p>
    <w:tbl>
      <w:tblPr>
        <w:tblW w:w="0" w:type="auto"/>
        <w:tblInd w:w="108" w:type="dxa"/>
        <w:tblLayout w:type="fixed"/>
        <w:tblLook w:val="0000"/>
      </w:tblPr>
      <w:tblGrid>
        <w:gridCol w:w="4479"/>
        <w:gridCol w:w="4510"/>
      </w:tblGrid>
      <w:tr w:rsidR="00122445" w:rsidRPr="00122445" w:rsidTr="000A66A6">
        <w:trPr>
          <w:trHeight w:val="343"/>
        </w:trPr>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[]Ναι []Όχι</w:t>
            </w:r>
          </w:p>
        </w:tc>
      </w:tr>
    </w:tbl>
    <w:p w:rsidR="00122445" w:rsidRPr="00122445" w:rsidRDefault="00122445" w:rsidP="001224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22445">
        <w:rPr>
          <w:rFonts w:ascii="Calibri" w:eastAsia="Times New Roman" w:hAnsi="Calibri" w:cs="Calibri"/>
          <w:b/>
          <w:i/>
          <w:kern w:val="1"/>
          <w:lang w:eastAsia="zh-CN"/>
        </w:rPr>
        <w:t>Εάν ναι</w:t>
      </w:r>
      <w:r w:rsidRPr="00122445">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122445">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122445">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122445" w:rsidRPr="00122445" w:rsidRDefault="00122445" w:rsidP="001224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22445">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445" w:rsidRPr="00122445" w:rsidRDefault="00122445" w:rsidP="001224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22445">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2445" w:rsidRPr="00122445" w:rsidRDefault="00122445" w:rsidP="00122445">
      <w:pPr>
        <w:suppressAutoHyphens/>
        <w:jc w:val="center"/>
        <w:rPr>
          <w:rFonts w:ascii="Calibri" w:eastAsia="Times New Roman" w:hAnsi="Calibri" w:cs="Calibri"/>
          <w:kern w:val="1"/>
          <w:lang w:eastAsia="zh-CN"/>
        </w:rPr>
      </w:pPr>
    </w:p>
    <w:p w:rsidR="00122445" w:rsidRPr="00122445" w:rsidRDefault="00122445" w:rsidP="00122445">
      <w:pPr>
        <w:pageBreakBefore/>
        <w:suppressAutoHyphens/>
        <w:jc w:val="center"/>
        <w:rPr>
          <w:rFonts w:ascii="Calibri" w:eastAsia="Times New Roman" w:hAnsi="Calibri" w:cs="Calibri"/>
          <w:kern w:val="1"/>
          <w:lang w:eastAsia="zh-CN"/>
        </w:rPr>
      </w:pPr>
      <w:r w:rsidRPr="00122445">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122445">
        <w:rPr>
          <w:rFonts w:ascii="Calibri" w:eastAsia="Times New Roman" w:hAnsi="Calibri" w:cs="Calibri"/>
          <w:b/>
          <w:bCs/>
          <w:kern w:val="1"/>
          <w:u w:val="single"/>
          <w:lang w:eastAsia="zh-CN"/>
        </w:rPr>
        <w:t>δεν στηρίζεται</w:t>
      </w:r>
      <w:r w:rsidRPr="00122445">
        <w:rPr>
          <w:rFonts w:ascii="Calibri" w:eastAsia="Times New Roman" w:hAnsi="Calibri" w:cs="Calibri"/>
          <w:b/>
          <w:bCs/>
          <w:kern w:val="1"/>
          <w:lang w:eastAsia="zh-CN"/>
        </w:rPr>
        <w:t xml:space="preserve"> ο οικονομικός φορέας</w:t>
      </w:r>
      <w:r w:rsidRPr="00122445">
        <w:rPr>
          <w:rFonts w:ascii="Calibri" w:eastAsia="Times New Roman" w:hAnsi="Calibri" w:cs="Calibri"/>
          <w:kern w:val="1"/>
          <w:lang w:eastAsia="zh-CN"/>
        </w:rPr>
        <w:t xml:space="preserve"> </w:t>
      </w:r>
    </w:p>
    <w:p w:rsidR="00122445" w:rsidRPr="00122445" w:rsidRDefault="00122445" w:rsidP="0012244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122445">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[]Ναι []Όχι</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Εάν </w:t>
            </w:r>
            <w:r w:rsidRPr="00122445">
              <w:rPr>
                <w:rFonts w:ascii="Calibri" w:eastAsia="Times New Roman" w:hAnsi="Calibri" w:cs="Calibri"/>
                <w:b/>
                <w:kern w:val="1"/>
                <w:lang w:eastAsia="zh-CN"/>
              </w:rPr>
              <w:t xml:space="preserve">ναι </w:t>
            </w:r>
            <w:r w:rsidRPr="00122445">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bl>
    <w:p w:rsidR="00122445" w:rsidRPr="00122445" w:rsidRDefault="00122445" w:rsidP="0012244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122445">
        <w:rPr>
          <w:rFonts w:ascii="Calibri" w:eastAsia="Times New Roman" w:hAnsi="Calibri" w:cs="Calibri"/>
          <w:b/>
          <w:i/>
          <w:kern w:val="1"/>
          <w:lang w:eastAsia="zh-CN"/>
        </w:rPr>
        <w:t>Εάν</w:t>
      </w:r>
      <w:r w:rsidRPr="00122445">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2445">
        <w:rPr>
          <w:rFonts w:ascii="Calibri" w:eastAsia="Times New Roman" w:hAnsi="Calibri" w:cs="Calibri"/>
          <w:i/>
          <w:kern w:val="1"/>
          <w:lang w:eastAsia="zh-CN"/>
        </w:rPr>
        <w:t xml:space="preserve">επιπλέον των πληροφοριών </w:t>
      </w:r>
      <w:r w:rsidRPr="00122445">
        <w:rPr>
          <w:rFonts w:ascii="Calibri" w:eastAsia="Times New Roman" w:hAnsi="Calibri" w:cs="Calibri"/>
          <w:b/>
          <w:i/>
          <w:kern w:val="1"/>
          <w:lang w:eastAsia="zh-CN"/>
        </w:rPr>
        <w:t xml:space="preserve">που προβλέπονται στην παρούσα ενότητα, </w:t>
      </w:r>
      <w:r w:rsidRPr="00122445">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445" w:rsidRPr="00122445" w:rsidRDefault="00122445" w:rsidP="00122445">
      <w:pPr>
        <w:pageBreakBefore/>
        <w:suppressAutoHyphens/>
        <w:ind w:firstLine="397"/>
        <w:jc w:val="center"/>
        <w:rPr>
          <w:rFonts w:ascii="Calibri" w:eastAsia="Times New Roman" w:hAnsi="Calibri" w:cs="Calibri"/>
          <w:kern w:val="1"/>
          <w:lang w:eastAsia="zh-CN"/>
        </w:rPr>
      </w:pPr>
      <w:r w:rsidRPr="00122445">
        <w:rPr>
          <w:rFonts w:ascii="Calibri" w:eastAsia="Times New Roman" w:hAnsi="Calibri" w:cs="Calibri"/>
          <w:b/>
          <w:bCs/>
          <w:kern w:val="1"/>
          <w:u w:val="single"/>
          <w:lang w:eastAsia="zh-CN"/>
        </w:rPr>
        <w:lastRenderedPageBreak/>
        <w:t>Μέρος III: Λόγοι αποκλεισμού</w:t>
      </w:r>
    </w:p>
    <w:p w:rsidR="00122445" w:rsidRPr="00122445" w:rsidRDefault="00122445" w:rsidP="00122445">
      <w:pPr>
        <w:suppressAutoHyphens/>
        <w:ind w:firstLine="397"/>
        <w:jc w:val="center"/>
        <w:rPr>
          <w:rFonts w:ascii="Calibri" w:eastAsia="Times New Roman" w:hAnsi="Calibri" w:cs="Calibri"/>
          <w:kern w:val="1"/>
          <w:lang w:eastAsia="zh-CN"/>
        </w:rPr>
      </w:pPr>
      <w:r w:rsidRPr="00122445">
        <w:rPr>
          <w:rFonts w:ascii="Calibri" w:eastAsia="Times New Roman" w:hAnsi="Calibri" w:cs="Calibri"/>
          <w:b/>
          <w:bCs/>
          <w:color w:val="000000"/>
          <w:kern w:val="1"/>
          <w:lang w:eastAsia="zh-CN"/>
        </w:rPr>
        <w:t>Α: Λόγοι αποκλεισμού που σχετίζονται με ποινικές καταδίκες</w:t>
      </w:r>
      <w:r w:rsidRPr="00122445">
        <w:rPr>
          <w:rFonts w:ascii="Calibri" w:eastAsia="Times New Roman" w:hAnsi="Calibri" w:cs="Calibri"/>
          <w:color w:val="000000"/>
          <w:kern w:val="1"/>
          <w:vertAlign w:val="superscript"/>
          <w:lang w:eastAsia="zh-CN"/>
        </w:rPr>
        <w:endnoteReference w:id="8"/>
      </w:r>
    </w:p>
    <w:p w:rsidR="00122445" w:rsidRPr="00122445" w:rsidRDefault="00122445" w:rsidP="00122445">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122445">
        <w:rPr>
          <w:rFonts w:ascii="Calibri" w:eastAsia="Times New Roman" w:hAnsi="Calibri" w:cs="Calibri"/>
          <w:kern w:val="1"/>
          <w:lang w:eastAsia="zh-CN"/>
        </w:rPr>
        <w:t>Στο άρθρο 73 παρ. 1 ορίζονται οι ακόλουθοι λόγοι αποκλεισμού:</w:t>
      </w:r>
    </w:p>
    <w:p w:rsidR="00122445" w:rsidRPr="00122445" w:rsidRDefault="00122445" w:rsidP="00122445">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122445">
        <w:rPr>
          <w:rFonts w:ascii="Calibri" w:eastAsia="Times New Roman" w:hAnsi="Calibri" w:cs="Calibri"/>
          <w:color w:val="000000"/>
          <w:kern w:val="1"/>
          <w:lang w:eastAsia="zh-CN"/>
        </w:rPr>
        <w:t xml:space="preserve">συμμετοχή σε </w:t>
      </w:r>
      <w:r w:rsidRPr="00122445">
        <w:rPr>
          <w:rFonts w:ascii="Calibri" w:eastAsia="Times New Roman" w:hAnsi="Calibri" w:cs="Calibri"/>
          <w:b/>
          <w:color w:val="000000"/>
          <w:kern w:val="1"/>
          <w:lang w:eastAsia="zh-CN"/>
        </w:rPr>
        <w:t>εγκληματική οργάνωση</w:t>
      </w:r>
      <w:r w:rsidRPr="00122445">
        <w:rPr>
          <w:rFonts w:ascii="Calibri" w:eastAsia="Times New Roman" w:hAnsi="Calibri" w:cs="Calibri"/>
          <w:color w:val="000000"/>
          <w:kern w:val="1"/>
          <w:vertAlign w:val="superscript"/>
          <w:lang w:eastAsia="zh-CN"/>
        </w:rPr>
        <w:endnoteReference w:id="9"/>
      </w:r>
      <w:r w:rsidRPr="00122445">
        <w:rPr>
          <w:rFonts w:ascii="Calibri" w:eastAsia="Times New Roman" w:hAnsi="Calibri" w:cs="Calibri"/>
          <w:color w:val="000000"/>
          <w:kern w:val="1"/>
          <w:lang w:eastAsia="zh-CN"/>
        </w:rPr>
        <w:t>·</w:t>
      </w:r>
    </w:p>
    <w:p w:rsidR="00122445" w:rsidRPr="00122445" w:rsidRDefault="00122445" w:rsidP="00122445">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122445">
        <w:rPr>
          <w:rFonts w:ascii="Calibri" w:eastAsia="Times New Roman" w:hAnsi="Calibri" w:cs="Calibri"/>
          <w:b/>
          <w:color w:val="000000"/>
          <w:kern w:val="1"/>
          <w:lang w:eastAsia="zh-CN"/>
        </w:rPr>
        <w:t>δωροδοκία</w:t>
      </w:r>
      <w:r w:rsidRPr="00122445">
        <w:rPr>
          <w:rFonts w:ascii="Calibri" w:eastAsia="Times New Roman" w:hAnsi="Calibri" w:cs="Calibri"/>
          <w:color w:val="000000"/>
          <w:kern w:val="1"/>
          <w:vertAlign w:val="superscript"/>
          <w:lang w:eastAsia="zh-CN"/>
        </w:rPr>
        <w:endnoteReference w:id="10"/>
      </w:r>
      <w:r w:rsidRPr="00122445">
        <w:rPr>
          <w:rFonts w:ascii="Calibri" w:eastAsia="Times New Roman" w:hAnsi="Calibri" w:cs="Calibri"/>
          <w:color w:val="000000"/>
          <w:kern w:val="1"/>
          <w:vertAlign w:val="superscript"/>
          <w:lang w:eastAsia="zh-CN"/>
        </w:rPr>
        <w:t>,</w:t>
      </w:r>
      <w:r w:rsidRPr="00122445">
        <w:rPr>
          <w:rFonts w:ascii="Calibri" w:eastAsia="Times New Roman" w:hAnsi="Calibri" w:cs="Calibri"/>
          <w:color w:val="000000"/>
          <w:kern w:val="1"/>
          <w:vertAlign w:val="superscript"/>
          <w:lang w:eastAsia="zh-CN"/>
        </w:rPr>
        <w:endnoteReference w:id="11"/>
      </w:r>
      <w:r w:rsidRPr="00122445">
        <w:rPr>
          <w:rFonts w:ascii="Calibri" w:eastAsia="Times New Roman" w:hAnsi="Calibri" w:cs="Calibri"/>
          <w:color w:val="000000"/>
          <w:kern w:val="1"/>
          <w:lang w:eastAsia="zh-CN"/>
        </w:rPr>
        <w:t>·</w:t>
      </w:r>
    </w:p>
    <w:p w:rsidR="00122445" w:rsidRPr="00122445" w:rsidRDefault="00122445" w:rsidP="00122445">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122445">
        <w:rPr>
          <w:rFonts w:ascii="Calibri" w:eastAsia="Times New Roman" w:hAnsi="Calibri" w:cs="Calibri"/>
          <w:b/>
          <w:color w:val="000000"/>
          <w:kern w:val="1"/>
          <w:lang w:eastAsia="zh-CN"/>
        </w:rPr>
        <w:t>απάτη</w:t>
      </w:r>
      <w:r w:rsidRPr="00122445">
        <w:rPr>
          <w:rFonts w:ascii="Calibri" w:eastAsia="Times New Roman" w:hAnsi="Calibri" w:cs="Calibri"/>
          <w:color w:val="000000"/>
          <w:kern w:val="1"/>
          <w:vertAlign w:val="superscript"/>
          <w:lang w:eastAsia="zh-CN"/>
        </w:rPr>
        <w:endnoteReference w:id="12"/>
      </w:r>
      <w:r w:rsidRPr="00122445">
        <w:rPr>
          <w:rFonts w:ascii="Calibri" w:eastAsia="Times New Roman" w:hAnsi="Calibri" w:cs="Calibri"/>
          <w:color w:val="000000"/>
          <w:kern w:val="1"/>
          <w:lang w:eastAsia="zh-CN"/>
        </w:rPr>
        <w:t>·</w:t>
      </w:r>
    </w:p>
    <w:p w:rsidR="00122445" w:rsidRPr="00122445" w:rsidRDefault="00122445" w:rsidP="00122445">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122445">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122445">
        <w:rPr>
          <w:rFonts w:ascii="Calibri" w:eastAsia="Times New Roman" w:hAnsi="Calibri" w:cs="Calibri"/>
          <w:color w:val="000000"/>
          <w:kern w:val="1"/>
          <w:vertAlign w:val="superscript"/>
          <w:lang w:eastAsia="zh-CN"/>
        </w:rPr>
        <w:endnoteReference w:id="13"/>
      </w:r>
      <w:r w:rsidRPr="00122445">
        <w:rPr>
          <w:rFonts w:ascii="Calibri" w:eastAsia="Times New Roman" w:hAnsi="Calibri" w:cs="Calibri"/>
          <w:color w:val="000000"/>
          <w:kern w:val="1"/>
          <w:lang w:eastAsia="zh-CN"/>
        </w:rPr>
        <w:t>·</w:t>
      </w:r>
    </w:p>
    <w:p w:rsidR="00122445" w:rsidRPr="00122445" w:rsidRDefault="00122445" w:rsidP="00122445">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122445">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122445">
        <w:rPr>
          <w:rFonts w:ascii="Calibri" w:eastAsia="Times New Roman" w:hAnsi="Calibri" w:cs="Calibri"/>
          <w:color w:val="000000"/>
          <w:kern w:val="1"/>
          <w:vertAlign w:val="superscript"/>
          <w:lang w:eastAsia="zh-CN"/>
        </w:rPr>
        <w:endnoteReference w:id="14"/>
      </w:r>
      <w:r w:rsidRPr="00122445">
        <w:rPr>
          <w:rFonts w:ascii="Calibri" w:eastAsia="Times New Roman" w:hAnsi="Calibri" w:cs="Calibri"/>
          <w:color w:val="000000"/>
          <w:kern w:val="1"/>
          <w:lang w:eastAsia="zh-CN"/>
        </w:rPr>
        <w:t>·</w:t>
      </w:r>
    </w:p>
    <w:p w:rsidR="00122445" w:rsidRPr="00122445" w:rsidRDefault="00122445" w:rsidP="00122445">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122445">
        <w:rPr>
          <w:rFonts w:ascii="Calibri" w:eastAsia="Times New Roman" w:hAnsi="Calibri" w:cs="Calibri"/>
          <w:b/>
          <w:color w:val="000000"/>
          <w:kern w:val="1"/>
          <w:lang w:eastAsia="zh-CN"/>
        </w:rPr>
        <w:t>παιδική εργασία και άλλες μορφές εμπορίας ανθρώπων</w:t>
      </w:r>
      <w:r w:rsidRPr="00122445">
        <w:rPr>
          <w:rFonts w:ascii="Calibri" w:eastAsia="Times New Roman" w:hAnsi="Calibri" w:cs="Calibri"/>
          <w:color w:val="000000"/>
          <w:kern w:val="1"/>
          <w:vertAlign w:val="superscript"/>
          <w:lang w:eastAsia="zh-CN"/>
        </w:rPr>
        <w:endnoteReference w:id="15"/>
      </w:r>
      <w:r w:rsidRPr="00122445">
        <w:rPr>
          <w:rFonts w:ascii="Calibri" w:eastAsia="Times New Roman" w:hAnsi="Calibri" w:cs="Calibri"/>
          <w:color w:val="000000"/>
          <w:kern w:val="1"/>
          <w:lang w:eastAsia="zh-CN"/>
        </w:rPr>
        <w:t>.</w:t>
      </w:r>
    </w:p>
    <w:tbl>
      <w:tblPr>
        <w:tblW w:w="0" w:type="auto"/>
        <w:tblInd w:w="108" w:type="dxa"/>
        <w:tblLayout w:type="fixed"/>
        <w:tblLook w:val="0000"/>
      </w:tblPr>
      <w:tblGrid>
        <w:gridCol w:w="4479"/>
        <w:gridCol w:w="4510"/>
      </w:tblGrid>
      <w:tr w:rsidR="00122445" w:rsidRPr="00122445" w:rsidTr="000A66A6">
        <w:trPr>
          <w:trHeight w:val="855"/>
        </w:trPr>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b/>
                <w:bCs/>
                <w:i/>
                <w:iCs/>
                <w:kern w:val="1"/>
                <w:lang w:eastAsia="zh-CN"/>
              </w:rPr>
              <w:t>Απάντηση:</w:t>
            </w:r>
          </w:p>
        </w:tc>
      </w:tr>
      <w:tr w:rsidR="00122445" w:rsidRPr="00122445" w:rsidTr="000A66A6">
        <w:tc>
          <w:tcPr>
            <w:tcW w:w="4479" w:type="dxa"/>
            <w:tcBorders>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Υπάρχει αμετάκλητη καταδικαστική </w:t>
            </w:r>
            <w:r w:rsidRPr="00122445">
              <w:rPr>
                <w:rFonts w:ascii="Calibri" w:eastAsia="Times New Roman" w:hAnsi="Calibri" w:cs="Calibri"/>
                <w:b/>
                <w:kern w:val="1"/>
                <w:lang w:eastAsia="zh-CN"/>
              </w:rPr>
              <w:t>απόφαση εις βάρος του οικονομικού φορέα</w:t>
            </w:r>
            <w:r w:rsidRPr="00122445">
              <w:rPr>
                <w:rFonts w:ascii="Calibri" w:eastAsia="Times New Roman" w:hAnsi="Calibri" w:cs="Calibri"/>
                <w:kern w:val="1"/>
                <w:lang w:eastAsia="zh-CN"/>
              </w:rPr>
              <w:t xml:space="preserve"> ή </w:t>
            </w:r>
            <w:r w:rsidRPr="00122445">
              <w:rPr>
                <w:rFonts w:ascii="Calibri" w:eastAsia="Times New Roman" w:hAnsi="Calibri" w:cs="Calibri"/>
                <w:b/>
                <w:kern w:val="1"/>
                <w:lang w:eastAsia="zh-CN"/>
              </w:rPr>
              <w:t>οποιουδήποτε</w:t>
            </w:r>
            <w:r w:rsidRPr="00122445">
              <w:rPr>
                <w:rFonts w:ascii="Calibri" w:eastAsia="Times New Roman" w:hAnsi="Calibri" w:cs="Calibri"/>
                <w:kern w:val="1"/>
                <w:lang w:eastAsia="zh-CN"/>
              </w:rPr>
              <w:t xml:space="preserve"> προσώπου</w:t>
            </w:r>
            <w:r w:rsidRPr="00122445">
              <w:rPr>
                <w:rFonts w:ascii="Calibri" w:eastAsia="Times New Roman" w:hAnsi="Calibri" w:cs="Calibri"/>
                <w:kern w:val="1"/>
                <w:vertAlign w:val="superscript"/>
                <w:lang w:eastAsia="zh-CN"/>
              </w:rPr>
              <w:endnoteReference w:id="16"/>
            </w:r>
            <w:r w:rsidRPr="00122445">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445" w:rsidRPr="00122445" w:rsidRDefault="00122445" w:rsidP="00122445">
            <w:pPr>
              <w:suppressAutoHyphens/>
              <w:spacing w:after="0"/>
              <w:jc w:val="both"/>
              <w:rPr>
                <w:rFonts w:ascii="Calibri" w:eastAsia="Times New Roman" w:hAnsi="Calibri" w:cs="Calibri"/>
                <w:b/>
                <w:kern w:val="1"/>
                <w:lang w:eastAsia="zh-CN"/>
              </w:rPr>
            </w:pPr>
            <w:r w:rsidRPr="00122445">
              <w:rPr>
                <w:rFonts w:ascii="Calibri" w:eastAsia="Times New Roman" w:hAnsi="Calibri" w:cs="Calibri"/>
                <w:i/>
                <w:kern w:val="1"/>
                <w:lang w:eastAsia="zh-CN"/>
              </w:rPr>
              <w:t>[……][……][……][……]</w:t>
            </w:r>
            <w:r w:rsidRPr="00122445">
              <w:rPr>
                <w:rFonts w:ascii="Calibri" w:eastAsia="Times New Roman" w:hAnsi="Calibri" w:cs="Calibri"/>
                <w:kern w:val="1"/>
                <w:vertAlign w:val="superscript"/>
                <w:lang w:eastAsia="zh-CN"/>
              </w:rPr>
              <w:endnoteReference w:id="17"/>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 αναφέρετε</w:t>
            </w:r>
            <w:r w:rsidRPr="00122445">
              <w:rPr>
                <w:rFonts w:ascii="Calibri" w:eastAsia="Times New Roman" w:hAnsi="Calibri" w:cs="Calibri"/>
                <w:kern w:val="1"/>
                <w:vertAlign w:val="superscript"/>
                <w:lang w:eastAsia="zh-CN"/>
              </w:rPr>
              <w:endnoteReference w:id="18"/>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β) Προσδιορίστε ποιος έχει καταδικαστεί [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 xml:space="preserve">γ) </w:t>
            </w:r>
            <w:r w:rsidRPr="00122445">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xml:space="preserve">α) Ημερομηνία:[   ],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xml:space="preserve">σημείο-(-α): [   ],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λόγος(-οι):[   ]</w:t>
            </w: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β)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γ) Διάρκεια της περιόδου αποκλεισμού [……] και σχετικό(-ά) σημείο(-α) [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w:t>
            </w:r>
            <w:r w:rsidRPr="00122445">
              <w:rPr>
                <w:rFonts w:ascii="Calibri" w:eastAsia="Times New Roman" w:hAnsi="Calibri" w:cs="Calibri"/>
                <w:kern w:val="1"/>
                <w:vertAlign w:val="superscript"/>
                <w:lang w:eastAsia="zh-CN"/>
              </w:rPr>
              <w:endnoteReference w:id="19"/>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445">
              <w:rPr>
                <w:rFonts w:ascii="Times New Roman" w:eastAsia="Calibri" w:hAnsi="Times New Roman" w:cs="Calibri"/>
                <w:kern w:val="1"/>
                <w:lang w:eastAsia="zh-CN"/>
              </w:rPr>
              <w:t>αυτοκάθαρση»)</w:t>
            </w:r>
            <w:r w:rsidRPr="00122445">
              <w:rPr>
                <w:rFonts w:ascii="Times New Roman" w:eastAsia="Calibri" w:hAnsi="Times New Roman" w:cs="Calibri"/>
                <w:kern w:val="1"/>
                <w:vertAlign w:val="superscript"/>
                <w:lang w:eastAsia="zh-CN"/>
              </w:rPr>
              <w:endnoteReference w:id="20"/>
            </w:r>
            <w:r w:rsidRPr="0012244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Ναι [] Όχι </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 xml:space="preserve"> περιγράψτε τα μέτρα που λήφθηκαν</w:t>
            </w:r>
            <w:r w:rsidRPr="00122445">
              <w:rPr>
                <w:rFonts w:ascii="Calibri" w:eastAsia="Times New Roman" w:hAnsi="Calibri" w:cs="Calibri"/>
                <w:kern w:val="1"/>
                <w:vertAlign w:val="superscript"/>
                <w:lang w:eastAsia="zh-CN"/>
              </w:rPr>
              <w:endnoteReference w:id="21"/>
            </w:r>
            <w:r w:rsidRPr="0012244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bl>
    <w:p w:rsidR="00122445" w:rsidRPr="00122445" w:rsidRDefault="00122445" w:rsidP="00122445">
      <w:pPr>
        <w:keepNext/>
        <w:suppressAutoHyphens/>
        <w:spacing w:before="120" w:after="360"/>
        <w:ind w:firstLine="397"/>
        <w:jc w:val="center"/>
        <w:rPr>
          <w:rFonts w:ascii="Calibri" w:eastAsia="Times New Roman" w:hAnsi="Calibri" w:cs="Calibri"/>
          <w:b/>
          <w:smallCaps/>
          <w:kern w:val="1"/>
          <w:sz w:val="28"/>
          <w:lang w:eastAsia="zh-CN"/>
        </w:rPr>
      </w:pPr>
    </w:p>
    <w:p w:rsidR="00122445" w:rsidRPr="00122445" w:rsidRDefault="00122445" w:rsidP="00122445">
      <w:pPr>
        <w:pageBreakBefore/>
        <w:suppressAutoHyphens/>
        <w:jc w:val="center"/>
        <w:rPr>
          <w:rFonts w:ascii="Calibri" w:eastAsia="Times New Roman" w:hAnsi="Calibri" w:cs="Calibri"/>
          <w:kern w:val="1"/>
          <w:lang w:eastAsia="zh-CN"/>
        </w:rPr>
      </w:pPr>
      <w:r w:rsidRPr="00122445">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22445" w:rsidRPr="00122445" w:rsidTr="000A66A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1) Ο οικονομικός φορέας έχει εκπληρώσει όλες </w:t>
            </w:r>
            <w:r w:rsidRPr="00122445">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122445">
              <w:rPr>
                <w:rFonts w:ascii="Calibri" w:eastAsia="Times New Roman" w:hAnsi="Calibri" w:cs="Calibri"/>
                <w:kern w:val="1"/>
                <w:vertAlign w:val="superscript"/>
                <w:lang w:eastAsia="zh-CN"/>
              </w:rPr>
              <w:endnoteReference w:id="22"/>
            </w:r>
            <w:r w:rsidRPr="00122445">
              <w:rPr>
                <w:rFonts w:ascii="Calibri" w:eastAsia="Times New Roman" w:hAnsi="Calibri" w:cs="Calibri"/>
                <w:b/>
                <w:kern w:val="1"/>
                <w:lang w:eastAsia="zh-CN"/>
              </w:rPr>
              <w:t>,</w:t>
            </w:r>
            <w:r w:rsidRPr="00122445">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Ναι [] Όχι </w:t>
            </w:r>
          </w:p>
        </w:tc>
      </w:tr>
      <w:tr w:rsidR="00122445" w:rsidRPr="00122445" w:rsidTr="000A66A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Εάν όχι αναφέρετε: </w:t>
            </w:r>
          </w:p>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 Χώρα ή κράτος μέλος για το οποίο πρόκειται:</w:t>
            </w:r>
          </w:p>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β) Ποιο είναι το σχετικό ποσό;</w:t>
            </w:r>
          </w:p>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γ)Πως διαπιστώθηκε η αθέτηση των υποχρεώσεων;</w:t>
            </w:r>
          </w:p>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1) Μέσω δικαστικής ή διοικητικής απόφασης;</w:t>
            </w:r>
          </w:p>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 xml:space="preserve">- </w:t>
            </w:r>
            <w:r w:rsidRPr="00122445">
              <w:rPr>
                <w:rFonts w:ascii="Calibri" w:eastAsia="Times New Roman" w:hAnsi="Calibri" w:cs="Calibri"/>
                <w:kern w:val="1"/>
                <w:lang w:eastAsia="zh-CN"/>
              </w:rPr>
              <w:t>Η εν λόγω απόφαση είναι τελεσίδικη και δεσμευτική;</w:t>
            </w:r>
          </w:p>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Αναφέρατε την ημερομηνία καταδίκης ή έκδοσης απόφασης</w:t>
            </w:r>
          </w:p>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122445" w:rsidRPr="00122445" w:rsidRDefault="00122445" w:rsidP="00122445">
            <w:pPr>
              <w:suppressAutoHyphens/>
              <w:snapToGrid w:val="0"/>
              <w:spacing w:after="0"/>
              <w:rPr>
                <w:rFonts w:ascii="Calibri" w:eastAsia="Times New Roman" w:hAnsi="Calibri" w:cs="Calibri"/>
                <w:kern w:val="1"/>
                <w:lang w:eastAsia="zh-CN"/>
              </w:rPr>
            </w:pPr>
            <w:r w:rsidRPr="00122445">
              <w:rPr>
                <w:rFonts w:ascii="Calibri" w:eastAsia="Times New Roman" w:hAnsi="Calibri" w:cs="Calibri"/>
                <w:kern w:val="1"/>
                <w:lang w:eastAsia="zh-CN"/>
              </w:rPr>
              <w:t xml:space="preserve">2) Με άλλα μέσα; </w:t>
            </w:r>
            <w:proofErr w:type="spellStart"/>
            <w:r w:rsidRPr="00122445">
              <w:rPr>
                <w:rFonts w:ascii="Calibri" w:eastAsia="Times New Roman" w:hAnsi="Calibri" w:cs="Calibri"/>
                <w:kern w:val="1"/>
                <w:lang w:eastAsia="zh-CN"/>
              </w:rPr>
              <w:t>Διευκρινήστε</w:t>
            </w:r>
            <w:proofErr w:type="spellEnd"/>
            <w:r w:rsidRPr="00122445">
              <w:rPr>
                <w:rFonts w:ascii="Calibri" w:eastAsia="Times New Roman" w:hAnsi="Calibri" w:cs="Calibri"/>
                <w:kern w:val="1"/>
                <w:lang w:eastAsia="zh-CN"/>
              </w:rPr>
              <w:t>:</w:t>
            </w:r>
          </w:p>
          <w:p w:rsidR="00122445" w:rsidRPr="00122445" w:rsidRDefault="00122445" w:rsidP="00122445">
            <w:pPr>
              <w:suppressAutoHyphens/>
              <w:snapToGrid w:val="0"/>
              <w:spacing w:after="0"/>
              <w:rPr>
                <w:rFonts w:ascii="Calibri" w:eastAsia="Times New Roman" w:hAnsi="Calibri" w:cs="Calibri"/>
                <w:b/>
                <w:bCs/>
                <w:kern w:val="1"/>
                <w:lang w:eastAsia="zh-CN"/>
              </w:rPr>
            </w:pPr>
            <w:r w:rsidRPr="00122445">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2445">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b/>
                <w:bCs/>
                <w:kern w:val="1"/>
                <w:lang w:eastAsia="zh-CN"/>
              </w:rPr>
              <w:t>ΦΟΡΟΙ</w:t>
            </w:r>
          </w:p>
          <w:p w:rsidR="00122445" w:rsidRPr="00122445" w:rsidRDefault="00122445" w:rsidP="00122445">
            <w:pPr>
              <w:suppressAutoHyphens/>
              <w:spacing w:after="0"/>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b/>
                <w:bCs/>
                <w:kern w:val="1"/>
                <w:lang w:eastAsia="zh-CN"/>
              </w:rPr>
              <w:t>ΕΙΣΦΟΡΕΣ ΚΟΙΝΩΝΙΚΗΣ ΑΣΦΑΛΙΣΗΣ</w:t>
            </w:r>
          </w:p>
        </w:tc>
      </w:tr>
      <w:tr w:rsidR="00122445" w:rsidRPr="00122445" w:rsidTr="000A66A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β)[……]</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γ.1) [] Ναι [] Όχι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Ναι [] Όχι </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γ.2)[……]·</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δ) [] Ναι [] Όχι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sz w:val="21"/>
                <w:szCs w:val="21"/>
                <w:lang w:eastAsia="zh-CN"/>
              </w:rPr>
              <w:t>Εάν ναι, να αναφερθούν λεπτομερείς πληροφορίες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β)[……]</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γ.1) [] Ναι [] Όχι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Ναι [] Όχι </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γ.2)[……]·</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δ) [] Ναι [] Όχι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Εάν ναι, να αναφερθούν λεπτομερείς πληροφορίες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i/>
                <w:kern w:val="1"/>
                <w:lang w:eastAsia="zh-CN"/>
              </w:rPr>
            </w:pPr>
            <w:r w:rsidRPr="0012244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122445">
              <w:rPr>
                <w:rFonts w:ascii="Calibri" w:eastAsia="Times New Roman" w:hAnsi="Calibri" w:cs="Calibri"/>
                <w:kern w:val="1"/>
                <w:vertAlign w:val="superscript"/>
                <w:lang w:eastAsia="zh-CN"/>
              </w:rPr>
              <w:endnoteReference w:id="24"/>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i/>
                <w:kern w:val="1"/>
                <w:lang w:eastAsia="zh-CN"/>
              </w:rPr>
              <w:t>[……][……][……]</w:t>
            </w:r>
          </w:p>
        </w:tc>
      </w:tr>
    </w:tbl>
    <w:p w:rsidR="00122445" w:rsidRPr="00122445" w:rsidRDefault="00122445" w:rsidP="00122445">
      <w:pPr>
        <w:keepNext/>
        <w:suppressAutoHyphens/>
        <w:spacing w:before="120" w:after="360"/>
        <w:jc w:val="center"/>
        <w:rPr>
          <w:rFonts w:ascii="Calibri" w:eastAsia="Times New Roman" w:hAnsi="Calibri" w:cs="Calibri"/>
          <w:b/>
          <w:smallCaps/>
          <w:kern w:val="1"/>
          <w:sz w:val="28"/>
          <w:lang w:eastAsia="zh-CN"/>
        </w:rPr>
      </w:pPr>
    </w:p>
    <w:p w:rsidR="00122445" w:rsidRPr="00122445" w:rsidRDefault="00122445" w:rsidP="00122445">
      <w:pPr>
        <w:pageBreakBefore/>
        <w:suppressAutoHyphens/>
        <w:ind w:firstLine="397"/>
        <w:jc w:val="center"/>
        <w:rPr>
          <w:rFonts w:ascii="Calibri" w:eastAsia="Times New Roman" w:hAnsi="Calibri" w:cs="Calibri"/>
          <w:kern w:val="1"/>
          <w:lang w:eastAsia="zh-CN"/>
        </w:rPr>
      </w:pPr>
      <w:r w:rsidRPr="00122445">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c>
          <w:tcPr>
            <w:tcW w:w="4479" w:type="dxa"/>
            <w:vMerge w:val="restart"/>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Ο οικονομικός φορέας έχει,</w:t>
            </w:r>
            <w:r w:rsidRPr="00122445">
              <w:rPr>
                <w:rFonts w:ascii="Calibri" w:eastAsia="Times New Roman" w:hAnsi="Calibri" w:cs="Calibri"/>
                <w:b/>
                <w:kern w:val="1"/>
                <w:lang w:eastAsia="zh-CN"/>
              </w:rPr>
              <w:t xml:space="preserve"> εν γνώσει του</w:t>
            </w:r>
            <w:r w:rsidRPr="00122445">
              <w:rPr>
                <w:rFonts w:ascii="Calibri" w:eastAsia="Times New Roman" w:hAnsi="Calibri" w:cs="Calibri"/>
                <w:kern w:val="1"/>
                <w:lang w:eastAsia="zh-CN"/>
              </w:rPr>
              <w:t xml:space="preserve">, αθετήσει </w:t>
            </w:r>
            <w:r w:rsidRPr="00122445">
              <w:rPr>
                <w:rFonts w:ascii="Calibri" w:eastAsia="Times New Roman" w:hAnsi="Calibri" w:cs="Calibri"/>
                <w:b/>
                <w:kern w:val="1"/>
                <w:lang w:eastAsia="zh-CN"/>
              </w:rPr>
              <w:t xml:space="preserve">τις υποχρεώσεις του </w:t>
            </w:r>
            <w:r w:rsidRPr="00122445">
              <w:rPr>
                <w:rFonts w:ascii="Calibri" w:eastAsia="Times New Roman" w:hAnsi="Calibri" w:cs="Calibri"/>
                <w:kern w:val="1"/>
                <w:lang w:eastAsia="zh-CN"/>
              </w:rPr>
              <w:t xml:space="preserve">στους τομείς του </w:t>
            </w:r>
            <w:r w:rsidRPr="00122445">
              <w:rPr>
                <w:rFonts w:ascii="Calibri" w:eastAsia="Times New Roman" w:hAnsi="Calibri" w:cs="Calibri"/>
                <w:b/>
                <w:kern w:val="1"/>
                <w:lang w:eastAsia="zh-CN"/>
              </w:rPr>
              <w:t>περιβαλλοντικού, κοινωνικού και εργατικού δικαίου</w:t>
            </w:r>
            <w:r w:rsidRPr="00122445">
              <w:rPr>
                <w:rFonts w:ascii="Calibri" w:eastAsia="Times New Roman" w:hAnsi="Calibri" w:cs="Calibri"/>
                <w:kern w:val="1"/>
                <w:vertAlign w:val="superscript"/>
                <w:lang w:eastAsia="zh-CN"/>
              </w:rPr>
              <w:endnoteReference w:id="25"/>
            </w:r>
            <w:r w:rsidRPr="00122445">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tc>
      </w:tr>
      <w:tr w:rsidR="00122445" w:rsidRPr="00122445" w:rsidTr="000A66A6">
        <w:trPr>
          <w:trHeight w:val="405"/>
        </w:trPr>
        <w:tc>
          <w:tcPr>
            <w:tcW w:w="4479" w:type="dxa"/>
            <w:vMerge/>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rPr>
                <w:rFonts w:ascii="Calibri" w:eastAsia="Times New Roman" w:hAnsi="Calibri" w:cs="Calibri"/>
                <w:b/>
                <w:kern w:val="1"/>
                <w:lang w:eastAsia="zh-CN"/>
              </w:rPr>
            </w:pPr>
          </w:p>
          <w:p w:rsidR="00122445" w:rsidRPr="00122445" w:rsidRDefault="00122445" w:rsidP="00122445">
            <w:pPr>
              <w:suppressAutoHyphens/>
              <w:spacing w:after="0"/>
              <w:rPr>
                <w:rFonts w:ascii="Calibri" w:eastAsia="Times New Roman" w:hAnsi="Calibri" w:cs="Calibri"/>
                <w:b/>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b/>
                <w:kern w:val="1"/>
                <w:lang w:eastAsia="zh-CN"/>
              </w:rPr>
              <w:t>Εάν το έχει πράξει,</w:t>
            </w:r>
            <w:r w:rsidRPr="00122445">
              <w:rPr>
                <w:rFonts w:ascii="Calibri" w:eastAsia="Times New Roman" w:hAnsi="Calibri" w:cs="Calibri"/>
                <w:kern w:val="1"/>
                <w:lang w:eastAsia="zh-CN"/>
              </w:rPr>
              <w:t xml:space="preserve"> περιγράψτε τα μέτρα που λήφθηκαν: […….............]</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Βρίσκεται ο οικονομικός φορέας σε οποιαδήποτε από τις ακόλουθες καταστάσεις</w:t>
            </w:r>
            <w:r w:rsidRPr="00122445">
              <w:rPr>
                <w:rFonts w:ascii="Calibri" w:eastAsia="Times New Roman" w:hAnsi="Calibri" w:cs="Calibri"/>
                <w:kern w:val="1"/>
                <w:vertAlign w:val="superscript"/>
                <w:lang w:eastAsia="zh-CN"/>
              </w:rPr>
              <w:endnoteReference w:id="26"/>
            </w:r>
            <w:r w:rsidRPr="00122445">
              <w:rPr>
                <w:rFonts w:ascii="Calibri" w:eastAsia="Times New Roman" w:hAnsi="Calibri" w:cs="Calibri"/>
                <w:kern w:val="1"/>
                <w:lang w:eastAsia="zh-CN"/>
              </w:rPr>
              <w:t xml:space="preserve">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α) πτώχευση, ή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β) διαδικασία εξυγίανσης, ή</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γ) ειδική εκκαθάριση, ή</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δ) αναγκαστική διαχείριση από εκκαθαριστή ή από το δικαστήριο, ή</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ε) έχει υπαχθεί σε διαδικασία πτωχευτικού συμβιβασμού, ή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στ) αναστολή επιχειρηματικών δραστηριοτήτων, ή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Εάν ναι:</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Παραθέστε λεπτομερή στοιχεία:</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2445">
              <w:rPr>
                <w:rFonts w:ascii="Calibri" w:eastAsia="Times New Roman" w:hAnsi="Calibri" w:cs="Calibri"/>
                <w:kern w:val="1"/>
                <w:lang w:eastAsia="zh-CN"/>
              </w:rPr>
              <w:t>συνέχε</w:t>
            </w:r>
            <w:proofErr w:type="spellEnd"/>
            <w:r w:rsidRPr="00122445">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122445">
              <w:rPr>
                <w:rFonts w:ascii="Calibri" w:eastAsia="Times New Roman" w:hAnsi="Calibri" w:cs="Calibri"/>
                <w:kern w:val="1"/>
                <w:lang w:eastAsia="zh-CN"/>
              </w:rPr>
              <w:t>αυτές</w:t>
            </w:r>
            <w:proofErr w:type="spellEnd"/>
            <w:r w:rsidRPr="00122445">
              <w:rPr>
                <w:rFonts w:ascii="Calibri" w:eastAsia="Times New Roman" w:hAnsi="Calibri" w:cs="Calibri"/>
                <w:kern w:val="1"/>
                <w:lang w:eastAsia="zh-CN"/>
              </w:rPr>
              <w:t xml:space="preserve"> τις περιστάσεις</w:t>
            </w:r>
            <w:r w:rsidRPr="00122445">
              <w:rPr>
                <w:rFonts w:ascii="Calibri" w:eastAsia="Times New Roman" w:hAnsi="Calibri" w:cs="Calibri"/>
                <w:kern w:val="1"/>
                <w:vertAlign w:val="superscript"/>
                <w:lang w:eastAsia="zh-CN"/>
              </w:rPr>
              <w:endnoteReference w:id="27"/>
            </w:r>
            <w:r w:rsidRPr="00122445">
              <w:rPr>
                <w:rFonts w:ascii="Calibri" w:eastAsia="Times New Roman" w:hAnsi="Calibri" w:cs="Calibri"/>
                <w:kern w:val="1"/>
                <w:vertAlign w:val="superscript"/>
                <w:lang w:eastAsia="zh-CN"/>
              </w:rPr>
              <w:t xml:space="preserve">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napToGrid w:val="0"/>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i/>
                <w:kern w:val="1"/>
                <w:lang w:eastAsia="zh-CN"/>
              </w:rPr>
            </w:pPr>
          </w:p>
          <w:p w:rsidR="00122445" w:rsidRPr="00122445" w:rsidRDefault="00122445" w:rsidP="00122445">
            <w:pPr>
              <w:suppressAutoHyphens/>
              <w:spacing w:after="0"/>
              <w:rPr>
                <w:rFonts w:ascii="Calibri" w:eastAsia="Times New Roman" w:hAnsi="Calibri" w:cs="Calibri"/>
                <w:i/>
                <w:kern w:val="1"/>
                <w:lang w:eastAsia="zh-CN"/>
              </w:rPr>
            </w:pPr>
          </w:p>
          <w:p w:rsidR="00122445" w:rsidRPr="00122445" w:rsidRDefault="00122445" w:rsidP="00122445">
            <w:pPr>
              <w:suppressAutoHyphens/>
              <w:spacing w:after="0"/>
              <w:rPr>
                <w:rFonts w:ascii="Calibri" w:eastAsia="Times New Roman" w:hAnsi="Calibri" w:cs="Calibri"/>
                <w: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22445" w:rsidRPr="00122445" w:rsidTr="000A66A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Times New Roman" w:eastAsia="Calibri" w:hAnsi="Times New Roman" w:cs="Calibri"/>
                <w:kern w:val="1"/>
                <w:lang w:eastAsia="zh-CN"/>
              </w:rPr>
              <w:t xml:space="preserve">Έχει διαπράξει ο </w:t>
            </w:r>
            <w:r w:rsidRPr="00122445">
              <w:rPr>
                <w:rFonts w:ascii="Calibri" w:eastAsia="Times New Roman" w:hAnsi="Calibri" w:cs="Calibri"/>
                <w:kern w:val="1"/>
                <w:lang w:eastAsia="zh-CN"/>
              </w:rPr>
              <w:t xml:space="preserve">οικονομικός φορέας </w:t>
            </w:r>
            <w:r w:rsidRPr="00122445">
              <w:rPr>
                <w:rFonts w:ascii="Calibri" w:eastAsia="Times New Roman" w:hAnsi="Calibri" w:cs="Calibri"/>
                <w:b/>
                <w:kern w:val="1"/>
                <w:lang w:eastAsia="zh-CN"/>
              </w:rPr>
              <w:t>σοβαρό επαγγελματικό παράπτωμα</w:t>
            </w:r>
            <w:r w:rsidRPr="00122445">
              <w:rPr>
                <w:rFonts w:ascii="Calibri" w:eastAsia="Times New Roman" w:hAnsi="Calibri" w:cs="Calibri"/>
                <w:kern w:val="1"/>
                <w:vertAlign w:val="superscript"/>
                <w:lang w:eastAsia="zh-CN"/>
              </w:rPr>
              <w:endnoteReference w:id="28"/>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lastRenderedPageBreak/>
              <w:t>Εάν ναι</w:t>
            </w:r>
            <w:r w:rsidRPr="0012244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lastRenderedPageBreak/>
              <w:t>[] Ναι [] Όχι</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lastRenderedPageBreak/>
              <w:t>[.......................]</w:t>
            </w:r>
          </w:p>
          <w:p w:rsidR="00122445" w:rsidRPr="00122445" w:rsidRDefault="00122445" w:rsidP="00122445">
            <w:pPr>
              <w:suppressAutoHyphens/>
              <w:spacing w:after="0"/>
              <w:jc w:val="both"/>
              <w:rPr>
                <w:rFonts w:ascii="Calibri" w:eastAsia="Times New Roman" w:hAnsi="Calibri" w:cs="Calibri"/>
                <w:kern w:val="1"/>
                <w:lang w:eastAsia="zh-CN"/>
              </w:rPr>
            </w:pPr>
          </w:p>
        </w:tc>
      </w:tr>
      <w:tr w:rsidR="00122445" w:rsidRPr="00122445" w:rsidTr="000A66A6">
        <w:trPr>
          <w:trHeight w:val="257"/>
        </w:trPr>
        <w:tc>
          <w:tcPr>
            <w:tcW w:w="4479" w:type="dxa"/>
            <w:vMerge/>
            <w:tcBorders>
              <w:left w:val="single" w:sz="4" w:space="0" w:color="000000"/>
              <w:bottom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b/>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 xml:space="preserve">, έχει λάβει ο οικονομικός φορέας μέτρα αυτοκάθαρσης;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b/>
                <w:kern w:val="1"/>
                <w:lang w:eastAsia="zh-CN"/>
              </w:rPr>
              <w:t>Εάν το έχει πράξει,</w:t>
            </w:r>
            <w:r w:rsidRPr="00122445">
              <w:rPr>
                <w:rFonts w:ascii="Calibri" w:eastAsia="Times New Roman" w:hAnsi="Calibri" w:cs="Calibri"/>
                <w:kern w:val="1"/>
                <w:lang w:eastAsia="zh-CN"/>
              </w:rPr>
              <w:t xml:space="preserve"> περιγράψτε τα μέτρα που λήφθηκαν: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rPr>
          <w:trHeight w:val="1544"/>
        </w:trPr>
        <w:tc>
          <w:tcPr>
            <w:tcW w:w="4479" w:type="dxa"/>
            <w:vMerge w:val="restart"/>
            <w:tcBorders>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Times New Roman" w:eastAsia="Calibri" w:hAnsi="Times New Roman" w:cs="Calibri"/>
                <w:kern w:val="1"/>
                <w:lang w:eastAsia="zh-CN"/>
              </w:rPr>
              <w:t>Έχει συνάψει</w:t>
            </w:r>
            <w:r w:rsidRPr="00122445">
              <w:rPr>
                <w:rFonts w:ascii="Calibri" w:eastAsia="Times New Roman" w:hAnsi="Calibri" w:cs="Calibri"/>
                <w:kern w:val="1"/>
                <w:lang w:eastAsia="zh-CN"/>
              </w:rPr>
              <w:t xml:space="preserve"> ο οικονομικός φορέας </w:t>
            </w:r>
            <w:r w:rsidRPr="00122445">
              <w:rPr>
                <w:rFonts w:ascii="Calibri" w:eastAsia="Times New Roman" w:hAnsi="Calibri" w:cs="Calibri"/>
                <w:b/>
                <w:kern w:val="1"/>
                <w:lang w:eastAsia="zh-CN"/>
              </w:rPr>
              <w:t>συμφωνίες</w:t>
            </w:r>
            <w:r w:rsidRPr="00122445">
              <w:rPr>
                <w:rFonts w:ascii="Calibri" w:eastAsia="Times New Roman" w:hAnsi="Calibri" w:cs="Calibri"/>
                <w:kern w:val="1"/>
                <w:lang w:eastAsia="zh-CN"/>
              </w:rPr>
              <w:t xml:space="preserve"> με άλλους οικονομικούς φορείς </w:t>
            </w:r>
            <w:r w:rsidRPr="00122445">
              <w:rPr>
                <w:rFonts w:ascii="Calibri" w:eastAsia="Times New Roman" w:hAnsi="Calibri" w:cs="Calibri"/>
                <w:b/>
                <w:kern w:val="1"/>
                <w:lang w:eastAsia="zh-CN"/>
              </w:rPr>
              <w:t>με σκοπό τη στρέβλωση του ανταγωνισμού</w:t>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rPr>
          <w:trHeight w:val="514"/>
        </w:trPr>
        <w:tc>
          <w:tcPr>
            <w:tcW w:w="4479" w:type="dxa"/>
            <w:vMerge/>
            <w:tcBorders>
              <w:left w:val="single" w:sz="4" w:space="0" w:color="000000"/>
              <w:bottom w:val="single" w:sz="4" w:space="0" w:color="000000"/>
            </w:tcBorders>
            <w:shd w:val="clear" w:color="auto" w:fill="auto"/>
          </w:tcPr>
          <w:p w:rsidR="00122445" w:rsidRPr="00122445" w:rsidRDefault="00122445" w:rsidP="00122445">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 xml:space="preserve">, έχει λάβει ο οικονομικός φορέας μέτρα αυτοκάθαρσης;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b/>
                <w:kern w:val="1"/>
                <w:lang w:eastAsia="zh-CN"/>
              </w:rPr>
              <w:t>Εάν το έχει πράξει,</w:t>
            </w:r>
            <w:r w:rsidRPr="00122445">
              <w:rPr>
                <w:rFonts w:ascii="Calibri" w:eastAsia="Times New Roman" w:hAnsi="Calibri" w:cs="Calibri"/>
                <w:kern w:val="1"/>
                <w:lang w:eastAsia="zh-CN"/>
              </w:rPr>
              <w:t xml:space="preserve"> περιγράψτε τα μέτρα που λήφθηκαν:</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rPr>
          <w:trHeight w:val="1316"/>
        </w:trPr>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Times New Roman" w:eastAsia="Calibri" w:hAnsi="Times New Roman" w:cs="Calibri"/>
                <w:kern w:val="1"/>
                <w:lang w:eastAsia="zh-CN"/>
              </w:rPr>
              <w:t xml:space="preserve">Γνωρίζει ο οικονομικός φορέας την ύπαρξη τυχόν </w:t>
            </w:r>
            <w:r w:rsidRPr="00122445">
              <w:rPr>
                <w:rFonts w:ascii="Calibri" w:eastAsia="Times New Roman" w:hAnsi="Calibri" w:cs="Calibri"/>
                <w:b/>
                <w:kern w:val="1"/>
                <w:lang w:eastAsia="zh-CN"/>
              </w:rPr>
              <w:t>σύγκρουσης συμφερόντων</w:t>
            </w:r>
            <w:r w:rsidRPr="00122445">
              <w:rPr>
                <w:rFonts w:ascii="Calibri" w:eastAsia="Times New Roman" w:hAnsi="Calibri" w:cs="Calibri"/>
                <w:b/>
                <w:kern w:val="1"/>
                <w:lang w:eastAsia="zh-CN"/>
              </w:rPr>
              <w:endnoteReference w:id="29"/>
            </w:r>
            <w:r w:rsidRPr="00122445">
              <w:rPr>
                <w:rFonts w:ascii="Calibri" w:eastAsia="Times New Roman" w:hAnsi="Calibri" w:cs="Calibri"/>
                <w:kern w:val="1"/>
                <w:lang w:eastAsia="zh-CN"/>
              </w:rPr>
              <w:t>, λόγω της συμμετοχής του στη διαδικασία ανάθεσης της σύμβασης;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rPr>
          <w:trHeight w:val="416"/>
        </w:trPr>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Times New Roman" w:eastAsia="Calibri" w:hAnsi="Times New Roman" w:cs="Calibri"/>
                <w:kern w:val="1"/>
                <w:lang w:eastAsia="zh-CN"/>
              </w:rPr>
              <w:t xml:space="preserve">Έχει παράσχει </w:t>
            </w:r>
            <w:r w:rsidRPr="00122445">
              <w:rPr>
                <w:rFonts w:ascii="Times New Roman" w:eastAsia="Calibri" w:hAnsi="Times New Roman" w:cs="Times New Roman"/>
                <w:kern w:val="1"/>
                <w:lang w:eastAsia="zh-CN"/>
              </w:rPr>
              <w:t xml:space="preserve">ο οικονομικός φορέας ή </w:t>
            </w:r>
            <w:r w:rsidRPr="00122445">
              <w:rPr>
                <w:rFonts w:ascii="Calibri" w:eastAsia="Times New Roman" w:hAnsi="Calibri" w:cs="Calibri"/>
                <w:kern w:val="1"/>
                <w:lang w:eastAsia="zh-CN"/>
              </w:rPr>
              <w:t xml:space="preserve">επιχείρηση συνδεδεμένη με αυτόν </w:t>
            </w:r>
            <w:r w:rsidRPr="00122445">
              <w:rPr>
                <w:rFonts w:ascii="Calibri" w:eastAsia="Times New Roman" w:hAnsi="Calibri" w:cs="Calibri"/>
                <w:b/>
                <w:kern w:val="1"/>
                <w:lang w:eastAsia="zh-CN"/>
              </w:rPr>
              <w:t>συμβουλές</w:t>
            </w:r>
            <w:r w:rsidRPr="00122445">
              <w:rPr>
                <w:rFonts w:ascii="Calibri" w:eastAsia="Times New Roman" w:hAnsi="Calibri" w:cs="Calibri"/>
                <w:kern w:val="1"/>
                <w:lang w:eastAsia="zh-CN"/>
              </w:rPr>
              <w:t xml:space="preserve"> στην αναθέτουσα αρχή ή στον αναθέτοντα φορέα ή έχει με άλλο τρόπο </w:t>
            </w:r>
            <w:r w:rsidRPr="00122445">
              <w:rPr>
                <w:rFonts w:ascii="Calibri" w:eastAsia="Times New Roman" w:hAnsi="Calibri" w:cs="Calibri"/>
                <w:b/>
                <w:kern w:val="1"/>
                <w:lang w:eastAsia="zh-CN"/>
              </w:rPr>
              <w:t>αναμειχθεί στην προετοιμασία</w:t>
            </w:r>
            <w:r w:rsidRPr="00122445">
              <w:rPr>
                <w:rFonts w:ascii="Calibri" w:eastAsia="Times New Roman" w:hAnsi="Calibri" w:cs="Calibri"/>
                <w:kern w:val="1"/>
                <w:lang w:eastAsia="zh-CN"/>
              </w:rPr>
              <w:t xml:space="preserve"> της διαδικασίας σύναψης της σύμβασης</w:t>
            </w:r>
            <w:r w:rsidRPr="00122445">
              <w:rPr>
                <w:rFonts w:ascii="Calibri" w:eastAsia="Times New Roman" w:hAnsi="Calibri" w:cs="Calibri"/>
                <w:kern w:val="1"/>
                <w:vertAlign w:val="superscript"/>
                <w:lang w:eastAsia="zh-CN"/>
              </w:rPr>
              <w:endnoteReference w:id="30"/>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Έχει επιδείξει ο οικονομικός φορέας σοβαρή ή επαναλαμβανόμενη πλημμέλεια</w:t>
            </w:r>
            <w:r w:rsidRPr="00122445">
              <w:rPr>
                <w:rFonts w:ascii="Calibri" w:eastAsia="Times New Roman" w:hAnsi="Calibri" w:cs="Calibri"/>
                <w:kern w:val="1"/>
                <w:vertAlign w:val="superscript"/>
                <w:lang w:eastAsia="zh-CN"/>
              </w:rPr>
              <w:endnoteReference w:id="31"/>
            </w:r>
            <w:r w:rsidRPr="00122445">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 xml:space="preserve">, να αναφερθούν λεπτομερείς </w:t>
            </w:r>
            <w:r w:rsidRPr="00122445">
              <w:rPr>
                <w:rFonts w:ascii="Calibri" w:eastAsia="Times New Roman" w:hAnsi="Calibri" w:cs="Calibri"/>
                <w:kern w:val="1"/>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lastRenderedPageBreak/>
              <w:t>[] Ναι [] Όχι</w:t>
            </w: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rPr>
          <w:trHeight w:val="931"/>
        </w:trPr>
        <w:tc>
          <w:tcPr>
            <w:tcW w:w="4479" w:type="dxa"/>
            <w:vMerge/>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b/>
                <w:kern w:val="1"/>
                <w:lang w:eastAsia="zh-CN"/>
              </w:rPr>
              <w:t>Εάν ναι</w:t>
            </w:r>
            <w:r w:rsidRPr="00122445">
              <w:rPr>
                <w:rFonts w:ascii="Calibri" w:eastAsia="Times New Roman" w:hAnsi="Calibri" w:cs="Calibri"/>
                <w:kern w:val="1"/>
                <w:lang w:eastAsia="zh-CN"/>
              </w:rPr>
              <w:t xml:space="preserve">, έχει λάβει ο οικονομικός φορέας μέτρα αυτοκάθαρσης;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b/>
                <w:kern w:val="1"/>
                <w:lang w:eastAsia="zh-CN"/>
              </w:rPr>
              <w:t>Εάν το έχει πράξει,</w:t>
            </w:r>
            <w:r w:rsidRPr="00122445">
              <w:rPr>
                <w:rFonts w:ascii="Calibri" w:eastAsia="Times New Roman" w:hAnsi="Calibri" w:cs="Calibri"/>
                <w:kern w:val="1"/>
                <w:lang w:eastAsia="zh-CN"/>
              </w:rPr>
              <w:t xml:space="preserve"> περιγράψτε τα μέτρα που λήφθηκαν:</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lastRenderedPageBreak/>
              <w:t>Μπορεί ο οικονομικός φορέας να επιβεβαιώσει ότι:</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β) δεν έχει αποκρύψει τις πληροφορίες αυτές,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tc>
      </w:tr>
    </w:tbl>
    <w:p w:rsidR="00122445" w:rsidRPr="00122445" w:rsidRDefault="00122445" w:rsidP="00122445">
      <w:pPr>
        <w:keepNext/>
        <w:suppressAutoHyphens/>
        <w:spacing w:before="120" w:after="360"/>
        <w:jc w:val="center"/>
        <w:rPr>
          <w:rFonts w:ascii="Calibri" w:eastAsia="Times New Roman" w:hAnsi="Calibri" w:cs="Calibri"/>
          <w:b/>
          <w:kern w:val="1"/>
          <w:lang w:eastAsia="zh-CN"/>
        </w:rPr>
      </w:pPr>
    </w:p>
    <w:p w:rsidR="00122445" w:rsidRPr="00122445" w:rsidRDefault="00122445" w:rsidP="00122445">
      <w:pPr>
        <w:suppressAutoHyphens/>
        <w:jc w:val="center"/>
        <w:rPr>
          <w:rFonts w:ascii="Calibri" w:eastAsia="Times New Roman" w:hAnsi="Calibri" w:cs="Calibri"/>
          <w:b/>
          <w:bCs/>
          <w:kern w:val="1"/>
          <w:lang w:eastAsia="zh-CN"/>
        </w:rPr>
      </w:pPr>
    </w:p>
    <w:p w:rsidR="00122445" w:rsidRPr="00122445" w:rsidRDefault="00122445" w:rsidP="00122445">
      <w:pPr>
        <w:pageBreakBefore/>
        <w:suppressAutoHyphens/>
        <w:jc w:val="center"/>
        <w:rPr>
          <w:rFonts w:ascii="Calibri" w:eastAsia="Times New Roman" w:hAnsi="Calibri" w:cs="Calibri"/>
          <w:kern w:val="1"/>
          <w:lang w:eastAsia="zh-CN"/>
        </w:rPr>
      </w:pPr>
      <w:r w:rsidRPr="00122445">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122445">
              <w:rPr>
                <w:rFonts w:ascii="Calibri" w:eastAsia="Times New Roman" w:hAnsi="Calibri" w:cs="Calibri"/>
                <w:kern w:val="1"/>
                <w:vertAlign w:val="superscript"/>
                <w:lang w:eastAsia="zh-CN"/>
              </w:rPr>
              <w:endnoteReference w:id="32"/>
            </w:r>
            <w:r w:rsidRPr="00122445">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rPr>
          <w:trHeight w:val="2199"/>
        </w:trPr>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Ναι [] Όχι </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b/>
                <w:i/>
                <w:kern w:val="1"/>
                <w:lang w:eastAsia="zh-CN"/>
              </w:rPr>
              <w:t>Εάν ναι</w:t>
            </w:r>
            <w:r w:rsidRPr="00122445">
              <w:rPr>
                <w:rFonts w:ascii="Calibri" w:eastAsia="Times New Roman" w:hAnsi="Calibri" w:cs="Calibri"/>
                <w:i/>
                <w:kern w:val="1"/>
                <w:lang w:eastAsia="zh-CN"/>
              </w:rPr>
              <w:t xml:space="preserve">, έχει λάβει ο οικονομικός φορέας μέτρα αυτοκάθαρσης;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i/>
                <w:kern w:val="1"/>
                <w:lang w:eastAsia="zh-CN"/>
              </w:rPr>
              <w:t>[] Ναι [] Όχι</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b/>
                <w:i/>
                <w:kern w:val="1"/>
                <w:lang w:eastAsia="zh-CN"/>
              </w:rPr>
              <w:t>Εάν το έχει πράξει,</w:t>
            </w:r>
            <w:r w:rsidRPr="00122445">
              <w:rPr>
                <w:rFonts w:ascii="Calibri" w:eastAsia="Times New Roman" w:hAnsi="Calibri" w:cs="Calibri"/>
                <w:i/>
                <w:kern w:val="1"/>
                <w:lang w:eastAsia="zh-CN"/>
              </w:rPr>
              <w:t xml:space="preserve"> περιγράψτε τα μέτρα που λήφθηκαν: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i/>
                <w:kern w:val="1"/>
                <w:lang w:eastAsia="zh-CN"/>
              </w:rPr>
              <w:t>[……]</w:t>
            </w:r>
          </w:p>
        </w:tc>
      </w:tr>
    </w:tbl>
    <w:p w:rsidR="00122445" w:rsidRPr="00122445" w:rsidRDefault="00122445" w:rsidP="00122445">
      <w:pPr>
        <w:pageBreakBefore/>
        <w:suppressAutoHyphens/>
        <w:jc w:val="center"/>
        <w:rPr>
          <w:rFonts w:ascii="Calibri" w:eastAsia="Times New Roman" w:hAnsi="Calibri" w:cs="Calibri"/>
          <w:kern w:val="1"/>
          <w:lang w:eastAsia="zh-CN"/>
        </w:rPr>
      </w:pPr>
      <w:r w:rsidRPr="00122445">
        <w:rPr>
          <w:rFonts w:ascii="Calibri" w:eastAsia="Times New Roman" w:hAnsi="Calibri" w:cs="Calibri"/>
          <w:b/>
          <w:bCs/>
          <w:kern w:val="1"/>
          <w:u w:val="single"/>
          <w:lang w:eastAsia="zh-CN"/>
        </w:rPr>
        <w:lastRenderedPageBreak/>
        <w:t>Μέρος IV: Κριτήρια επιλογής</w:t>
      </w:r>
    </w:p>
    <w:p w:rsidR="00122445" w:rsidRPr="00122445" w:rsidRDefault="00122445" w:rsidP="00122445">
      <w:pPr>
        <w:suppressAutoHyphens/>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Όσον αφορά τα κριτήρια επιλογής (ενότητα </w:t>
      </w:r>
      <w:r w:rsidRPr="00122445">
        <w:rPr>
          <w:rFonts w:ascii="Symbol" w:eastAsia="Times New Roman" w:hAnsi="Symbol" w:cs="Symbol"/>
          <w:kern w:val="1"/>
          <w:lang w:eastAsia="zh-CN"/>
        </w:rPr>
        <w:t></w:t>
      </w:r>
      <w:r w:rsidRPr="00122445">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122445" w:rsidRPr="00122445" w:rsidRDefault="00122445" w:rsidP="00122445">
      <w:pPr>
        <w:suppressAutoHyphens/>
        <w:jc w:val="center"/>
        <w:rPr>
          <w:rFonts w:ascii="Calibri" w:eastAsia="Times New Roman" w:hAnsi="Calibri" w:cs="Calibri"/>
          <w:kern w:val="1"/>
          <w:lang w:eastAsia="zh-CN"/>
        </w:rPr>
      </w:pPr>
      <w:r w:rsidRPr="00122445">
        <w:rPr>
          <w:rFonts w:ascii="Calibri" w:eastAsia="Times New Roman" w:hAnsi="Calibri" w:cs="Calibri"/>
          <w:b/>
          <w:bCs/>
          <w:kern w:val="1"/>
          <w:lang w:eastAsia="zh-CN"/>
        </w:rPr>
        <w:t>α: Γενική ένδειξη για όλα τα κριτήρια επιλογής</w:t>
      </w:r>
    </w:p>
    <w:p w:rsidR="00122445" w:rsidRPr="00122445" w:rsidRDefault="00122445" w:rsidP="001224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22445">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122445">
        <w:rPr>
          <w:rFonts w:ascii="Calibri" w:eastAsia="Times New Roman" w:hAnsi="Calibri" w:cs="Calibri"/>
          <w:b/>
          <w:kern w:val="1"/>
          <w:sz w:val="21"/>
          <w:szCs w:val="21"/>
          <w:u w:val="single"/>
          <w:lang w:eastAsia="zh-CN"/>
        </w:rPr>
        <w:t>μόνο</w:t>
      </w:r>
      <w:r w:rsidRPr="00122445">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2445">
        <w:rPr>
          <w:rFonts w:ascii="Calibri" w:eastAsia="Times New Roman" w:hAnsi="Calibri" w:cs="Calibri"/>
          <w:b/>
          <w:i/>
          <w:kern w:val="1"/>
          <w:sz w:val="21"/>
          <w:szCs w:val="21"/>
          <w:lang w:val="en-US" w:eastAsia="zh-CN"/>
        </w:rPr>
        <w:t>a</w:t>
      </w:r>
      <w:r w:rsidRPr="00122445">
        <w:rPr>
          <w:rFonts w:ascii="Calibri" w:eastAsia="Times New Roman" w:hAnsi="Calibri" w:cs="Calibri"/>
          <w:b/>
          <w:i/>
          <w:kern w:val="1"/>
          <w:sz w:val="21"/>
          <w:szCs w:val="21"/>
          <w:lang w:eastAsia="zh-CN"/>
        </w:rPr>
        <w:t xml:space="preserve"> του Μέρους Ι</w:t>
      </w:r>
      <w:r w:rsidRPr="00122445">
        <w:rPr>
          <w:rFonts w:ascii="Calibri" w:eastAsia="Times New Roman" w:hAnsi="Calibri" w:cs="Calibri"/>
          <w:b/>
          <w:i/>
          <w:kern w:val="1"/>
          <w:sz w:val="21"/>
          <w:szCs w:val="21"/>
          <w:lang w:val="en-US" w:eastAsia="zh-CN"/>
        </w:rPr>
        <w:t>V</w:t>
      </w:r>
      <w:r w:rsidRPr="00122445">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122445">
        <w:rPr>
          <w:rFonts w:ascii="Calibri" w:eastAsia="Times New Roman" w:hAnsi="Calibri" w:cs="Calibri"/>
          <w:b/>
          <w:i/>
          <w:kern w:val="1"/>
          <w:sz w:val="21"/>
          <w:szCs w:val="21"/>
          <w:lang w:val="en-US" w:eastAsia="zh-CN"/>
        </w:rPr>
        <w:t>V</w:t>
      </w:r>
      <w:r w:rsidRPr="00122445">
        <w:rPr>
          <w:rFonts w:ascii="Calibri" w:eastAsia="Times New Roman" w:hAnsi="Calibri" w:cs="Calibri"/>
          <w:b/>
          <w:i/>
          <w:kern w:val="1"/>
          <w:sz w:val="21"/>
          <w:szCs w:val="21"/>
          <w:lang w:eastAsia="zh-CN"/>
        </w:rPr>
        <w:t>:</w:t>
      </w:r>
    </w:p>
    <w:tbl>
      <w:tblPr>
        <w:tblW w:w="0" w:type="auto"/>
        <w:tblInd w:w="108" w:type="dxa"/>
        <w:tblLayout w:type="fixed"/>
        <w:tblLook w:val="0000"/>
      </w:tblPr>
      <w:tblGrid>
        <w:gridCol w:w="4479"/>
        <w:gridCol w:w="4510"/>
      </w:tblGrid>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tc>
      </w:tr>
    </w:tbl>
    <w:p w:rsidR="00122445" w:rsidRPr="00122445" w:rsidRDefault="00122445" w:rsidP="00122445">
      <w:pPr>
        <w:keepNext/>
        <w:suppressAutoHyphens/>
        <w:spacing w:before="120" w:after="360"/>
        <w:ind w:firstLine="397"/>
        <w:jc w:val="center"/>
        <w:rPr>
          <w:rFonts w:ascii="Calibri" w:eastAsia="Times New Roman" w:hAnsi="Calibri" w:cs="Calibri"/>
          <w:b/>
          <w:smallCaps/>
          <w:kern w:val="1"/>
          <w:lang w:eastAsia="zh-CN"/>
        </w:rPr>
      </w:pPr>
    </w:p>
    <w:p w:rsidR="00122445" w:rsidRPr="00122445" w:rsidRDefault="00122445" w:rsidP="00122445">
      <w:pPr>
        <w:suppressAutoHyphens/>
        <w:jc w:val="center"/>
        <w:rPr>
          <w:rFonts w:ascii="Calibri" w:eastAsia="Times New Roman" w:hAnsi="Calibri" w:cs="Calibri"/>
          <w:kern w:val="1"/>
          <w:lang w:eastAsia="zh-CN"/>
        </w:rPr>
      </w:pPr>
      <w:r w:rsidRPr="00122445">
        <w:rPr>
          <w:rFonts w:ascii="Calibri" w:eastAsia="Times New Roman" w:hAnsi="Calibri" w:cs="Calibri"/>
          <w:b/>
          <w:bCs/>
          <w:kern w:val="1"/>
          <w:lang w:eastAsia="zh-CN"/>
        </w:rPr>
        <w:t>Α: Καταλληλότητα</w:t>
      </w:r>
    </w:p>
    <w:p w:rsidR="00122445" w:rsidRPr="00122445" w:rsidRDefault="00122445" w:rsidP="001224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22445">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122445">
        <w:rPr>
          <w:rFonts w:ascii="Calibri" w:eastAsia="Times New Roman" w:hAnsi="Calibri" w:cs="Calibri"/>
          <w:b/>
          <w:i/>
          <w:kern w:val="1"/>
          <w:sz w:val="21"/>
          <w:szCs w:val="21"/>
          <w:u w:val="single"/>
          <w:lang w:eastAsia="zh-CN"/>
        </w:rPr>
        <w:t>μόνον</w:t>
      </w:r>
      <w:r w:rsidRPr="00122445">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122445">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122445">
              <w:rPr>
                <w:rFonts w:ascii="Calibri" w:eastAsia="Times New Roman" w:hAnsi="Calibri" w:cs="Calibri"/>
                <w:kern w:val="1"/>
                <w:sz w:val="20"/>
                <w:szCs w:val="20"/>
                <w:vertAlign w:val="superscript"/>
                <w:lang w:eastAsia="zh-CN"/>
              </w:rPr>
              <w:endnoteReference w:id="33"/>
            </w:r>
            <w:r w:rsidRPr="00122445">
              <w:rPr>
                <w:rFonts w:ascii="Calibri" w:eastAsia="Times New Roman" w:hAnsi="Calibri" w:cs="Calibri"/>
                <w:kern w:val="1"/>
                <w:sz w:val="20"/>
                <w:szCs w:val="20"/>
                <w:lang w:eastAsia="zh-CN"/>
              </w:rPr>
              <w:t>;</w:t>
            </w:r>
            <w:r w:rsidRPr="00122445">
              <w:rPr>
                <w:rFonts w:ascii="Calibri" w:eastAsia="Times New Roman" w:hAnsi="Calibri" w:cs="Calibri"/>
                <w:kern w:val="1"/>
                <w:sz w:val="21"/>
                <w:szCs w:val="21"/>
                <w:lang w:eastAsia="zh-CN"/>
              </w:rPr>
              <w:t xml:space="preserve"> του:</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rPr>
                <w:rFonts w:ascii="Calibri" w:eastAsia="Times New Roman" w:hAnsi="Calibri" w:cs="Calibri"/>
                <w:i/>
                <w:kern w:val="1"/>
                <w:sz w:val="21"/>
                <w:szCs w:val="21"/>
                <w:lang w:eastAsia="zh-CN"/>
              </w:rPr>
            </w:pPr>
          </w:p>
          <w:p w:rsidR="00122445" w:rsidRPr="00122445" w:rsidRDefault="00122445" w:rsidP="00122445">
            <w:pPr>
              <w:suppressAutoHyphens/>
              <w:spacing w:after="0"/>
              <w:rPr>
                <w:rFonts w:ascii="Calibri" w:eastAsia="Times New Roman" w:hAnsi="Calibri" w:cs="Calibri"/>
                <w:i/>
                <w:kern w:val="1"/>
                <w:sz w:val="21"/>
                <w:szCs w:val="21"/>
                <w:lang w:eastAsia="zh-CN"/>
              </w:rPr>
            </w:pPr>
          </w:p>
          <w:p w:rsidR="00122445" w:rsidRPr="00122445" w:rsidRDefault="00122445" w:rsidP="00122445">
            <w:pPr>
              <w:suppressAutoHyphens/>
              <w:spacing w:after="0"/>
              <w:rPr>
                <w:rFonts w:ascii="Calibri" w:eastAsia="Times New Roman" w:hAnsi="Calibri" w:cs="Calibri"/>
                <w:i/>
                <w:kern w:val="1"/>
                <w:sz w:val="21"/>
                <w:szCs w:val="2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i/>
                <w:kern w:val="1"/>
                <w:sz w:val="21"/>
                <w:szCs w:val="21"/>
                <w:lang w:eastAsia="zh-CN"/>
              </w:rPr>
              <w:t>[……][……][……]</w:t>
            </w:r>
          </w:p>
        </w:tc>
      </w:tr>
      <w:tr w:rsidR="00122445" w:rsidRPr="00122445" w:rsidTr="000A66A6">
        <w:trPr>
          <w:trHeight w:val="1018"/>
        </w:trPr>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sz w:val="20"/>
                <w:szCs w:val="20"/>
                <w:lang w:eastAsia="zh-CN"/>
              </w:rPr>
              <w:t>2) Για συμβάσεις υπηρεσιών:</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sz w:val="20"/>
                <w:szCs w:val="20"/>
                <w:lang w:eastAsia="zh-CN"/>
              </w:rPr>
              <w:t xml:space="preserve">Χρειάζεται ειδική </w:t>
            </w:r>
            <w:r w:rsidRPr="00122445">
              <w:rPr>
                <w:rFonts w:ascii="Calibri" w:eastAsia="Times New Roman" w:hAnsi="Calibri" w:cs="Calibri"/>
                <w:b/>
                <w:kern w:val="1"/>
                <w:sz w:val="20"/>
                <w:szCs w:val="20"/>
                <w:lang w:eastAsia="zh-CN"/>
              </w:rPr>
              <w:t>έγκριση ή να είναι ο οικονομικός φορέας μέλος</w:t>
            </w:r>
            <w:r w:rsidRPr="00122445">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rPr>
                <w:rFonts w:ascii="Calibri" w:eastAsia="Times New Roman" w:hAnsi="Calibri" w:cs="Calibri"/>
                <w:kern w:val="1"/>
                <w:sz w:val="20"/>
                <w:szCs w:val="20"/>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sz w:val="20"/>
                <w:szCs w:val="20"/>
                <w:lang w:eastAsia="zh-CN"/>
              </w:rPr>
              <w:t>[] Ναι [] Όχι</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sz w:val="20"/>
                <w:szCs w:val="20"/>
                <w:lang w:eastAsia="zh-CN"/>
              </w:rPr>
              <w:t>[ …] [] Ναι [] Όχι</w:t>
            </w:r>
          </w:p>
          <w:p w:rsidR="00122445" w:rsidRPr="00122445" w:rsidRDefault="00122445" w:rsidP="00122445">
            <w:pPr>
              <w:suppressAutoHyphens/>
              <w:spacing w:after="0"/>
              <w:rPr>
                <w:rFonts w:ascii="Calibri" w:eastAsia="Times New Roman" w:hAnsi="Calibri" w:cs="Calibri"/>
                <w:i/>
                <w:kern w:val="1"/>
                <w:sz w:val="20"/>
                <w:szCs w:val="20"/>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122445" w:rsidRPr="00122445" w:rsidRDefault="00122445" w:rsidP="00122445">
      <w:pPr>
        <w:suppressAutoHyphens/>
        <w:ind w:firstLine="397"/>
        <w:jc w:val="center"/>
        <w:rPr>
          <w:rFonts w:ascii="Calibri" w:eastAsia="Times New Roman" w:hAnsi="Calibri" w:cs="Calibri"/>
          <w:b/>
          <w:bCs/>
          <w:kern w:val="1"/>
          <w:lang w:eastAsia="zh-CN"/>
        </w:rPr>
      </w:pPr>
    </w:p>
    <w:p w:rsidR="00122445" w:rsidRPr="00122445" w:rsidRDefault="00122445" w:rsidP="00122445">
      <w:pPr>
        <w:suppressAutoHyphens/>
        <w:ind w:firstLine="397"/>
        <w:jc w:val="center"/>
        <w:rPr>
          <w:rFonts w:ascii="Calibri" w:eastAsia="Times New Roman" w:hAnsi="Calibri" w:cs="Calibri"/>
          <w:b/>
          <w:bCs/>
          <w:kern w:val="1"/>
          <w:lang w:eastAsia="zh-CN"/>
        </w:rPr>
      </w:pPr>
    </w:p>
    <w:p w:rsidR="00122445" w:rsidRPr="00122445" w:rsidRDefault="00122445" w:rsidP="00122445">
      <w:pPr>
        <w:pageBreakBefore/>
        <w:suppressAutoHyphens/>
        <w:ind w:firstLine="397"/>
        <w:jc w:val="center"/>
        <w:rPr>
          <w:rFonts w:ascii="Calibri" w:eastAsia="Times New Roman" w:hAnsi="Calibri" w:cs="Calibri"/>
          <w:kern w:val="1"/>
          <w:lang w:eastAsia="zh-CN"/>
        </w:rPr>
      </w:pPr>
      <w:r w:rsidRPr="00122445">
        <w:rPr>
          <w:rFonts w:ascii="Calibri" w:eastAsia="Times New Roman" w:hAnsi="Calibri" w:cs="Calibri"/>
          <w:b/>
          <w:bCs/>
          <w:kern w:val="1"/>
          <w:lang w:eastAsia="zh-CN"/>
        </w:rPr>
        <w:lastRenderedPageBreak/>
        <w:t>Β: Οικονομική και χρηματοοικονομική επάρκεια</w:t>
      </w:r>
    </w:p>
    <w:p w:rsidR="00122445" w:rsidRPr="00122445" w:rsidRDefault="00122445" w:rsidP="001224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22445">
        <w:rPr>
          <w:rFonts w:ascii="Calibri" w:eastAsia="Times New Roman" w:hAnsi="Calibri" w:cs="Calibri"/>
          <w:b/>
          <w:i/>
          <w:kern w:val="1"/>
          <w:lang w:eastAsia="zh-CN"/>
        </w:rPr>
        <w:t xml:space="preserve">Ο οικονομικός φορέας πρέπει να παράσχει πληροφορίες </w:t>
      </w:r>
      <w:r w:rsidRPr="00122445">
        <w:rPr>
          <w:rFonts w:ascii="Calibri" w:eastAsia="Times New Roman" w:hAnsi="Calibri" w:cs="Calibri"/>
          <w:b/>
          <w:kern w:val="1"/>
          <w:u w:val="single"/>
          <w:lang w:eastAsia="zh-CN"/>
        </w:rPr>
        <w:t>μόνον</w:t>
      </w:r>
      <w:r w:rsidRPr="00122445">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1α) Ο («γενικός») </w:t>
            </w:r>
            <w:r w:rsidRPr="00122445">
              <w:rPr>
                <w:rFonts w:ascii="Calibri" w:eastAsia="Times New Roman" w:hAnsi="Calibri" w:cs="Calibri"/>
                <w:b/>
                <w:kern w:val="1"/>
                <w:lang w:eastAsia="zh-CN"/>
              </w:rPr>
              <w:t>ετήσιος κύκλος εργασιών</w:t>
            </w:r>
            <w:r w:rsidRPr="00122445">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445">
              <w:rPr>
                <w:rFonts w:ascii="Calibri" w:eastAsia="Times New Roman" w:hAnsi="Calibri" w:cs="Calibri"/>
                <w:b/>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bCs/>
                <w:kern w:val="1"/>
                <w:lang w:eastAsia="zh-CN"/>
              </w:rPr>
              <w:t>και/ή,</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1β) Ο </w:t>
            </w:r>
            <w:r w:rsidRPr="00122445">
              <w:rPr>
                <w:rFonts w:ascii="Calibri" w:eastAsia="Times New Roman" w:hAnsi="Calibri" w:cs="Calibri"/>
                <w:b/>
                <w:kern w:val="1"/>
                <w:lang w:eastAsia="zh-CN"/>
              </w:rPr>
              <w:t>μέσος</w:t>
            </w:r>
            <w:r w:rsidRPr="00122445">
              <w:rPr>
                <w:rFonts w:ascii="Calibri" w:eastAsia="Times New Roman" w:hAnsi="Calibri" w:cs="Calibri"/>
                <w:kern w:val="1"/>
                <w:lang w:eastAsia="zh-CN"/>
              </w:rPr>
              <w:t xml:space="preserve"> ετήσιος </w:t>
            </w:r>
            <w:r w:rsidRPr="00122445">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22445">
              <w:rPr>
                <w:rFonts w:ascii="Calibri" w:eastAsia="Times New Roman" w:hAnsi="Calibri" w:cs="Calibri"/>
                <w:kern w:val="1"/>
                <w:vertAlign w:val="superscript"/>
                <w:lang w:eastAsia="zh-CN"/>
              </w:rPr>
              <w:endnoteReference w:id="34"/>
            </w:r>
            <w:r w:rsidRPr="00122445">
              <w:rPr>
                <w:rFonts w:ascii="Calibri" w:eastAsia="Times New Roman" w:hAnsi="Calibri" w:cs="Calibri"/>
                <w:b/>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έτος: [……] κύκλος εργασιών:[……][…]νόμισμα</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έτος: [……] κύκλος εργασιών:[……][…]νόμισμα</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έτος: [……] κύκλος εργασιών:[……][…]νόμισμα</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(αριθμός ετών, μέσος κύκλος εργασιών)</w:t>
            </w:r>
            <w:r w:rsidRPr="00122445">
              <w:rPr>
                <w:rFonts w:ascii="Calibri" w:eastAsia="Times New Roman" w:hAnsi="Calibri" w:cs="Calibri"/>
                <w:b/>
                <w:kern w:val="1"/>
                <w:lang w:eastAsia="zh-CN"/>
              </w:rPr>
              <w:t>:</w:t>
            </w:r>
            <w:r w:rsidRPr="00122445">
              <w:rPr>
                <w:rFonts w:ascii="Calibri" w:eastAsia="Times New Roman" w:hAnsi="Calibri" w:cs="Calibri"/>
                <w:kern w:val="1"/>
                <w:lang w:eastAsia="zh-CN"/>
              </w:rPr>
              <w:t xml:space="preserve">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[……],[……][…]νόμισμα</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2α) Ο ετήσιος («ειδικός») </w:t>
            </w:r>
            <w:r w:rsidRPr="00122445">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122445">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bCs/>
                <w:kern w:val="1"/>
                <w:lang w:eastAsia="zh-CN"/>
              </w:rPr>
              <w:t>και/ή,</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2β) Ο </w:t>
            </w:r>
            <w:r w:rsidRPr="00122445">
              <w:rPr>
                <w:rFonts w:ascii="Calibri" w:eastAsia="Times New Roman" w:hAnsi="Calibri" w:cs="Calibri"/>
                <w:b/>
                <w:kern w:val="1"/>
                <w:lang w:eastAsia="zh-CN"/>
              </w:rPr>
              <w:t>μέσος</w:t>
            </w:r>
            <w:r w:rsidRPr="00122445">
              <w:rPr>
                <w:rFonts w:ascii="Calibri" w:eastAsia="Times New Roman" w:hAnsi="Calibri" w:cs="Calibri"/>
                <w:kern w:val="1"/>
                <w:lang w:eastAsia="zh-CN"/>
              </w:rPr>
              <w:t xml:space="preserve"> ετήσιος </w:t>
            </w:r>
            <w:r w:rsidRPr="00122445">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22445">
              <w:rPr>
                <w:rFonts w:ascii="Calibri" w:eastAsia="Times New Roman" w:hAnsi="Calibri" w:cs="Calibri"/>
                <w:kern w:val="1"/>
                <w:vertAlign w:val="superscript"/>
                <w:lang w:eastAsia="zh-CN"/>
              </w:rPr>
              <w:endnoteReference w:id="35"/>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έτος: [……] κύκλος εργασιών: [……][…] νόμισμα</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έτος: [……] κύκλος εργασιών: [……][…] νόμισμα</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έτος: [……] κύκλος εργασιών: [……][…] νόμισμα</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(αριθμός ετών, μέσος κύκλος εργασιών)</w:t>
            </w:r>
            <w:r w:rsidRPr="00122445">
              <w:rPr>
                <w:rFonts w:ascii="Calibri" w:eastAsia="Times New Roman" w:hAnsi="Calibri" w:cs="Calibri"/>
                <w:b/>
                <w:kern w:val="1"/>
                <w:lang w:eastAsia="zh-CN"/>
              </w:rPr>
              <w:t>:</w:t>
            </w:r>
            <w:r w:rsidRPr="00122445">
              <w:rPr>
                <w:rFonts w:ascii="Calibri" w:eastAsia="Times New Roman" w:hAnsi="Calibri" w:cs="Calibri"/>
                <w:kern w:val="1"/>
                <w:lang w:eastAsia="zh-CN"/>
              </w:rPr>
              <w:t xml:space="preserve">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νόμισμα</w:t>
            </w: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122445">
              <w:rPr>
                <w:rFonts w:ascii="Calibri" w:eastAsia="Times New Roman" w:hAnsi="Calibri" w:cs="Calibri"/>
                <w:kern w:val="1"/>
                <w:lang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lastRenderedPageBreak/>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lastRenderedPageBreak/>
              <w:t>4)Όσον αφορά τις χρηματοοικονομικές αναλογίες</w:t>
            </w:r>
            <w:r w:rsidRPr="00122445">
              <w:rPr>
                <w:rFonts w:ascii="Calibri" w:eastAsia="Times New Roman" w:hAnsi="Calibri" w:cs="Calibri"/>
                <w:kern w:val="1"/>
                <w:vertAlign w:val="superscript"/>
                <w:lang w:eastAsia="zh-CN"/>
              </w:rPr>
              <w:endnoteReference w:id="36"/>
            </w:r>
            <w:r w:rsidRPr="00122445">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(προσδιορισμός της απαιτούμενης αναλογίας-αναλογία μεταξύ </w:t>
            </w:r>
            <w:r w:rsidRPr="00122445">
              <w:rPr>
                <w:rFonts w:ascii="Calibri" w:eastAsia="Times New Roman" w:hAnsi="Calibri" w:cs="Calibri"/>
                <w:kern w:val="1"/>
                <w:lang w:val="en-US" w:eastAsia="zh-CN"/>
              </w:rPr>
              <w:t>x</w:t>
            </w:r>
            <w:r w:rsidRPr="00122445">
              <w:rPr>
                <w:rFonts w:ascii="Calibri" w:eastAsia="Times New Roman" w:hAnsi="Calibri" w:cs="Calibri"/>
                <w:kern w:val="1"/>
                <w:lang w:eastAsia="zh-CN"/>
              </w:rPr>
              <w:t xml:space="preserve"> και </w:t>
            </w:r>
            <w:r w:rsidRPr="00122445">
              <w:rPr>
                <w:rFonts w:ascii="Calibri" w:eastAsia="Times New Roman" w:hAnsi="Calibri" w:cs="Calibri"/>
                <w:kern w:val="1"/>
                <w:lang w:val="en-US" w:eastAsia="zh-CN"/>
              </w:rPr>
              <w:t>y</w:t>
            </w:r>
            <w:r w:rsidRPr="00122445">
              <w:rPr>
                <w:rFonts w:ascii="Calibri" w:eastAsia="Times New Roman" w:hAnsi="Calibri" w:cs="Calibri"/>
                <w:kern w:val="1"/>
                <w:vertAlign w:val="superscript"/>
                <w:lang w:val="en-US" w:eastAsia="zh-CN"/>
              </w:rPr>
              <w:endnoteReference w:id="37"/>
            </w:r>
            <w:r w:rsidRPr="00122445">
              <w:rPr>
                <w:rFonts w:ascii="Calibri" w:eastAsia="Times New Roman" w:hAnsi="Calibri" w:cs="Calibri"/>
                <w:kern w:val="1"/>
                <w:lang w:eastAsia="zh-CN"/>
              </w:rPr>
              <w:t xml:space="preserve"> -και η αντίστοιχη αξία)</w:t>
            </w:r>
          </w:p>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napToGrid w:val="0"/>
              <w:spacing w:after="0"/>
              <w:jc w:val="both"/>
              <w:rPr>
                <w:rFonts w:ascii="Calibri" w:eastAsia="Times New Roman" w:hAnsi="Calibri" w:cs="Calibri"/>
                <w:i/>
                <w:kern w:val="1"/>
                <w:lang w:eastAsia="zh-CN"/>
              </w:rPr>
            </w:pPr>
          </w:p>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22445" w:rsidRPr="00122445" w:rsidRDefault="00122445" w:rsidP="00122445">
            <w:pPr>
              <w:suppressAutoHyphens/>
              <w:snapToGrid w:val="0"/>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5) Το ασφαλισμένο ποσό στην </w:t>
            </w:r>
            <w:r w:rsidRPr="00122445">
              <w:rPr>
                <w:rFonts w:ascii="Calibri" w:eastAsia="Times New Roman" w:hAnsi="Calibri" w:cs="Calibri"/>
                <w:b/>
                <w:kern w:val="1"/>
                <w:lang w:eastAsia="zh-CN"/>
              </w:rPr>
              <w:t>ασφαλιστική κάλυψη επαγγελματικών κινδύνων</w:t>
            </w:r>
            <w:r w:rsidRPr="00122445">
              <w:rPr>
                <w:rFonts w:ascii="Calibri" w:eastAsia="Times New Roman" w:hAnsi="Calibri" w:cs="Calibri"/>
                <w:kern w:val="1"/>
                <w:lang w:eastAsia="zh-CN"/>
              </w:rPr>
              <w:t xml:space="preserve"> του οικονομικού φορέα είναι το εξής: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[……][…]νόμισμα</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6) Όσον αφορά τις </w:t>
            </w:r>
            <w:r w:rsidRPr="00122445">
              <w:rPr>
                <w:rFonts w:ascii="Calibri" w:eastAsia="Times New Roman" w:hAnsi="Calibri" w:cs="Calibri"/>
                <w:b/>
                <w:kern w:val="1"/>
                <w:lang w:eastAsia="zh-CN"/>
              </w:rPr>
              <w:t>λοιπές οικονομικές ή χρηματοοικονομικές απαιτήσεις,</w:t>
            </w:r>
            <w:r w:rsidRPr="00122445">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 xml:space="preserve">Εάν η σχετική τεκμηρίωση που </w:t>
            </w:r>
            <w:r w:rsidRPr="00122445">
              <w:rPr>
                <w:rFonts w:ascii="Calibri" w:eastAsia="Times New Roman" w:hAnsi="Calibri" w:cs="Calibri"/>
                <w:b/>
                <w:i/>
                <w:kern w:val="1"/>
                <w:lang w:eastAsia="zh-CN"/>
              </w:rPr>
              <w:t>ενδέχεται</w:t>
            </w:r>
            <w:r w:rsidRPr="00122445">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w:t>
            </w:r>
          </w:p>
        </w:tc>
      </w:tr>
    </w:tbl>
    <w:p w:rsidR="00122445" w:rsidRPr="00122445" w:rsidRDefault="00122445" w:rsidP="00122445">
      <w:pPr>
        <w:keepNext/>
        <w:suppressAutoHyphens/>
        <w:spacing w:before="120" w:after="360"/>
        <w:jc w:val="center"/>
        <w:rPr>
          <w:rFonts w:ascii="Calibri" w:eastAsia="Times New Roman" w:hAnsi="Calibri" w:cs="Calibri"/>
          <w:b/>
          <w:smallCaps/>
          <w:kern w:val="1"/>
          <w:sz w:val="28"/>
          <w:lang w:eastAsia="zh-CN"/>
        </w:rPr>
      </w:pPr>
    </w:p>
    <w:p w:rsidR="00122445" w:rsidRPr="00122445" w:rsidRDefault="00122445" w:rsidP="00122445">
      <w:pPr>
        <w:pageBreakBefore/>
        <w:suppressAutoHyphens/>
        <w:ind w:firstLine="397"/>
        <w:jc w:val="center"/>
        <w:rPr>
          <w:rFonts w:ascii="Calibri" w:eastAsia="Times New Roman" w:hAnsi="Calibri" w:cs="Calibri"/>
          <w:kern w:val="1"/>
          <w:lang w:eastAsia="zh-CN"/>
        </w:rPr>
      </w:pPr>
      <w:r w:rsidRPr="00122445">
        <w:rPr>
          <w:rFonts w:ascii="Calibri" w:eastAsia="Times New Roman" w:hAnsi="Calibri" w:cs="Calibri"/>
          <w:b/>
          <w:bCs/>
          <w:kern w:val="1"/>
          <w:lang w:eastAsia="zh-CN"/>
        </w:rPr>
        <w:lastRenderedPageBreak/>
        <w:t>Γ: Τεχνική και επαγγελματική ικανότητα</w:t>
      </w:r>
    </w:p>
    <w:p w:rsidR="00122445" w:rsidRPr="00122445" w:rsidRDefault="00122445" w:rsidP="001224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22445">
        <w:rPr>
          <w:rFonts w:ascii="Calibri" w:eastAsia="Times New Roman" w:hAnsi="Calibri" w:cs="Calibri"/>
          <w:b/>
          <w:kern w:val="1"/>
          <w:sz w:val="21"/>
          <w:szCs w:val="21"/>
          <w:lang w:eastAsia="zh-CN"/>
        </w:rPr>
        <w:t>Ο οικονομικός φορέας πρέπει να παράσχε</w:t>
      </w:r>
      <w:r w:rsidRPr="00122445">
        <w:rPr>
          <w:rFonts w:ascii="Calibri" w:eastAsia="Times New Roman" w:hAnsi="Calibri" w:cs="Calibri"/>
          <w:b/>
          <w:i/>
          <w:kern w:val="1"/>
          <w:sz w:val="21"/>
          <w:szCs w:val="21"/>
          <w:lang w:eastAsia="zh-CN"/>
        </w:rPr>
        <w:t>ι</w:t>
      </w:r>
      <w:r w:rsidRPr="00122445">
        <w:rPr>
          <w:rFonts w:ascii="Calibri" w:eastAsia="Times New Roman" w:hAnsi="Calibri" w:cs="Calibri"/>
          <w:b/>
          <w:kern w:val="1"/>
          <w:sz w:val="21"/>
          <w:szCs w:val="21"/>
          <w:lang w:eastAsia="zh-CN"/>
        </w:rPr>
        <w:t xml:space="preserve"> πληροφορίες </w:t>
      </w:r>
      <w:r w:rsidRPr="00122445">
        <w:rPr>
          <w:rFonts w:ascii="Calibri" w:eastAsia="Times New Roman" w:hAnsi="Calibri" w:cs="Calibri"/>
          <w:b/>
          <w:kern w:val="1"/>
          <w:sz w:val="21"/>
          <w:szCs w:val="21"/>
          <w:u w:val="single"/>
          <w:lang w:eastAsia="zh-CN"/>
        </w:rPr>
        <w:t>μόνον</w:t>
      </w:r>
      <w:r w:rsidRPr="00122445">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122445">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1α) Μόνο για τις </w:t>
            </w:r>
            <w:r w:rsidRPr="00122445">
              <w:rPr>
                <w:rFonts w:ascii="Calibri" w:eastAsia="Times New Roman" w:hAnsi="Calibri" w:cs="Calibri"/>
                <w:b/>
                <w:i/>
                <w:kern w:val="1"/>
                <w:lang w:eastAsia="zh-CN"/>
              </w:rPr>
              <w:t>δημόσιες συμβάσεις έργων</w:t>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Κατά τη διάρκεια της περιόδου αναφοράς</w:t>
            </w:r>
            <w:r w:rsidRPr="00122445">
              <w:rPr>
                <w:rFonts w:ascii="Calibri" w:eastAsia="Times New Roman" w:hAnsi="Calibri" w:cs="Calibri"/>
                <w:kern w:val="1"/>
                <w:vertAlign w:val="superscript"/>
                <w:lang w:eastAsia="zh-CN"/>
              </w:rPr>
              <w:endnoteReference w:id="38"/>
            </w:r>
            <w:r w:rsidRPr="00122445">
              <w:rPr>
                <w:rFonts w:ascii="Calibri" w:eastAsia="Times New Roman" w:hAnsi="Calibri" w:cs="Calibri"/>
                <w:kern w:val="1"/>
                <w:lang w:eastAsia="zh-CN"/>
              </w:rPr>
              <w:t xml:space="preserve">, ο οικονομικός φορέας έχει </w:t>
            </w:r>
            <w:r w:rsidRPr="00122445">
              <w:rPr>
                <w:rFonts w:ascii="Calibri" w:eastAsia="Times New Roman" w:hAnsi="Calibri" w:cs="Calibri"/>
                <w:b/>
                <w:kern w:val="1"/>
                <w:lang w:eastAsia="zh-CN"/>
              </w:rPr>
              <w:t>εκτελέσει τα ακόλουθα έργα του είδους που έχει προσδιοριστεί</w:t>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Έργα: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Calibri" w:hAnsi="Calibri" w:cs="Calibri"/>
                <w:i/>
                <w:kern w:val="1"/>
                <w:lang w:eastAsia="zh-CN"/>
              </w:rPr>
              <w:t xml:space="preserve"> </w:t>
            </w:r>
            <w:r w:rsidRPr="00122445">
              <w:rPr>
                <w:rFonts w:ascii="Calibri" w:eastAsia="Times New Roman" w:hAnsi="Calibri" w:cs="Calibri"/>
                <w: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1β) Μόνο για </w:t>
            </w:r>
            <w:r w:rsidRPr="00122445">
              <w:rPr>
                <w:rFonts w:ascii="Calibri" w:eastAsia="Times New Roman" w:hAnsi="Calibri" w:cs="Calibri"/>
                <w:b/>
                <w:i/>
                <w:kern w:val="1"/>
                <w:lang w:eastAsia="zh-CN"/>
              </w:rPr>
              <w:t>δημόσιες συμβάσεις προμηθειών και δημόσιες συμβάσεις υπηρεσιών</w:t>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Κατά τη διάρκεια της περιόδου αναφοράς</w:t>
            </w:r>
            <w:r w:rsidRPr="00122445">
              <w:rPr>
                <w:rFonts w:ascii="Calibri" w:eastAsia="Times New Roman" w:hAnsi="Calibri" w:cs="Calibri"/>
                <w:kern w:val="1"/>
                <w:vertAlign w:val="superscript"/>
                <w:lang w:eastAsia="zh-CN"/>
              </w:rPr>
              <w:endnoteReference w:id="39"/>
            </w:r>
            <w:r w:rsidRPr="00122445">
              <w:rPr>
                <w:rFonts w:ascii="Calibri" w:eastAsia="Times New Roman" w:hAnsi="Calibri" w:cs="Calibri"/>
                <w:kern w:val="1"/>
                <w:lang w:eastAsia="zh-CN"/>
              </w:rPr>
              <w:t xml:space="preserve">, ο οικονομικός φορέας έχει </w:t>
            </w:r>
            <w:r w:rsidRPr="00122445">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122445">
              <w:rPr>
                <w:rFonts w:ascii="Calibri" w:eastAsia="Times New Roman" w:hAnsi="Calibri" w:cs="Calibri"/>
                <w:kern w:val="1"/>
                <w:vertAlign w:val="superscript"/>
                <w:lang w:eastAsia="zh-CN"/>
              </w:rPr>
              <w:endnoteReference w:id="40"/>
            </w:r>
            <w:r w:rsidRPr="0012244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bl>
            <w:tblPr>
              <w:tblW w:w="0" w:type="auto"/>
              <w:tblLayout w:type="fixed"/>
              <w:tblLook w:val="0000"/>
            </w:tblPr>
            <w:tblGrid>
              <w:gridCol w:w="1057"/>
              <w:gridCol w:w="1052"/>
              <w:gridCol w:w="1052"/>
              <w:gridCol w:w="1185"/>
            </w:tblGrid>
            <w:tr w:rsidR="00122445" w:rsidRPr="00122445" w:rsidTr="000A66A6">
              <w:tc>
                <w:tcPr>
                  <w:tcW w:w="1057"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sz w:val="14"/>
                      <w:szCs w:val="14"/>
                      <w:lang w:eastAsia="zh-CN"/>
                    </w:rPr>
                    <w:t>παραλήπτες</w:t>
                  </w:r>
                </w:p>
              </w:tc>
            </w:tr>
            <w:tr w:rsidR="00122445" w:rsidRPr="00122445" w:rsidTr="000A66A6">
              <w:tc>
                <w:tcPr>
                  <w:tcW w:w="1057"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napToGrid w:val="0"/>
                    <w:spacing w:after="0"/>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ind w:firstLine="397"/>
                    <w:jc w:val="both"/>
                    <w:rPr>
                      <w:rFonts w:ascii="Calibri" w:eastAsia="Times New Roman" w:hAnsi="Calibri" w:cs="Calibri"/>
                      <w:kern w:val="1"/>
                      <w:lang w:eastAsia="zh-CN"/>
                    </w:rPr>
                  </w:pPr>
                </w:p>
              </w:tc>
            </w:tr>
          </w:tbl>
          <w:p w:rsidR="00122445" w:rsidRPr="00122445" w:rsidRDefault="00122445" w:rsidP="00122445">
            <w:pPr>
              <w:suppressAutoHyphens/>
              <w:spacing w:after="0"/>
              <w:ind w:firstLine="397"/>
              <w:jc w:val="both"/>
              <w:rPr>
                <w:rFonts w:ascii="Calibri" w:eastAsia="Times New Roman" w:hAnsi="Calibri" w:cs="Calibri"/>
                <w:kern w:val="1"/>
                <w:lang w:eastAsia="zh-CN"/>
              </w:rPr>
            </w:pP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2) Ο οικονομικός φορέας μπορεί να χρησιμοποιήσει το ακόλουθο </w:t>
            </w:r>
            <w:r w:rsidRPr="00122445">
              <w:rPr>
                <w:rFonts w:ascii="Calibri" w:eastAsia="Times New Roman" w:hAnsi="Calibri" w:cs="Calibri"/>
                <w:b/>
                <w:kern w:val="1"/>
                <w:lang w:eastAsia="zh-CN"/>
              </w:rPr>
              <w:t>τεχνικό προσωπικό ή τις ακόλουθες τεχνικές υπηρεσίες</w:t>
            </w:r>
            <w:r w:rsidRPr="00122445">
              <w:rPr>
                <w:rFonts w:ascii="Calibri" w:eastAsia="Times New Roman" w:hAnsi="Calibri" w:cs="Calibri"/>
                <w:kern w:val="1"/>
                <w:vertAlign w:val="superscript"/>
                <w:lang w:eastAsia="zh-CN"/>
              </w:rPr>
              <w:endnoteReference w:id="41"/>
            </w:r>
            <w:r w:rsidRPr="00122445">
              <w:rPr>
                <w:rFonts w:ascii="Calibri" w:eastAsia="Times New Roman" w:hAnsi="Calibri" w:cs="Calibri"/>
                <w:kern w:val="1"/>
                <w:lang w:eastAsia="zh-CN"/>
              </w:rPr>
              <w:t>, ιδίως τους υπεύθυνους για τον έλεγχο της ποιότητας: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3) Ο οικονομικός φορέας χρησιμοποιεί τον ακόλουθο </w:t>
            </w:r>
            <w:r w:rsidRPr="00122445">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122445">
              <w:rPr>
                <w:rFonts w:ascii="Calibri" w:eastAsia="Times New Roman" w:hAnsi="Calibri" w:cs="Calibri"/>
                <w:kern w:val="1"/>
                <w:lang w:eastAsia="zh-CN"/>
              </w:rPr>
              <w:t xml:space="preserve"> και τα </w:t>
            </w:r>
            <w:r w:rsidRPr="00122445">
              <w:rPr>
                <w:rFonts w:ascii="Calibri" w:eastAsia="Times New Roman" w:hAnsi="Calibri" w:cs="Calibri"/>
                <w:b/>
                <w:kern w:val="1"/>
                <w:lang w:eastAsia="zh-CN"/>
              </w:rPr>
              <w:t>μέσα μελέτης και έρευνας</w:t>
            </w:r>
            <w:r w:rsidRPr="00122445">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lastRenderedPageBreak/>
              <w:t xml:space="preserve">4) Ο οικονομικός φορέας θα μπορεί να εφαρμόσει τα ακόλουθα συστήματα </w:t>
            </w:r>
            <w:r w:rsidRPr="00122445">
              <w:rPr>
                <w:rFonts w:ascii="Calibri" w:eastAsia="Times New Roman" w:hAnsi="Calibri" w:cs="Calibri"/>
                <w:b/>
                <w:kern w:val="1"/>
                <w:lang w:eastAsia="zh-CN"/>
              </w:rPr>
              <w:t>διαχείρισης της αλυσίδας εφοδιασμού</w:t>
            </w:r>
            <w:r w:rsidRPr="00122445">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Ο οικονομικός φορέας </w:t>
            </w:r>
            <w:r w:rsidRPr="00122445">
              <w:rPr>
                <w:rFonts w:ascii="Calibri" w:eastAsia="Times New Roman" w:hAnsi="Calibri" w:cs="Calibri"/>
                <w:b/>
                <w:kern w:val="1"/>
                <w:lang w:eastAsia="zh-CN"/>
              </w:rPr>
              <w:t>θα</w:t>
            </w:r>
            <w:r w:rsidRPr="00122445">
              <w:rPr>
                <w:rFonts w:ascii="Calibri" w:eastAsia="Times New Roman" w:hAnsi="Calibri" w:cs="Calibri"/>
                <w:kern w:val="1"/>
                <w:lang w:eastAsia="zh-CN"/>
              </w:rPr>
              <w:t xml:space="preserve"> επιτρέπει τη διενέργεια </w:t>
            </w:r>
            <w:r w:rsidRPr="00122445">
              <w:rPr>
                <w:rFonts w:ascii="Calibri" w:eastAsia="Times New Roman" w:hAnsi="Calibri" w:cs="Calibri"/>
                <w:b/>
                <w:kern w:val="1"/>
                <w:lang w:eastAsia="zh-CN"/>
              </w:rPr>
              <w:t>ελέγχων</w:t>
            </w:r>
            <w:r w:rsidRPr="00122445">
              <w:rPr>
                <w:rFonts w:ascii="Calibri" w:eastAsia="Times New Roman" w:hAnsi="Calibri" w:cs="Calibri"/>
                <w:kern w:val="1"/>
                <w:vertAlign w:val="superscript"/>
                <w:lang w:eastAsia="zh-CN"/>
              </w:rPr>
              <w:endnoteReference w:id="42"/>
            </w:r>
            <w:r w:rsidRPr="00122445">
              <w:rPr>
                <w:rFonts w:ascii="Calibri" w:eastAsia="Times New Roman" w:hAnsi="Calibri" w:cs="Calibri"/>
                <w:kern w:val="1"/>
                <w:lang w:eastAsia="zh-CN"/>
              </w:rPr>
              <w:t xml:space="preserve"> όσον αφορά το </w:t>
            </w:r>
            <w:r w:rsidRPr="00122445">
              <w:rPr>
                <w:rFonts w:ascii="Calibri" w:eastAsia="Times New Roman" w:hAnsi="Calibri" w:cs="Calibri"/>
                <w:b/>
                <w:kern w:val="1"/>
                <w:lang w:eastAsia="zh-CN"/>
              </w:rPr>
              <w:t>παραγωγικό δυναμικό</w:t>
            </w:r>
            <w:r w:rsidRPr="00122445">
              <w:rPr>
                <w:rFonts w:ascii="Calibri" w:eastAsia="Times New Roman" w:hAnsi="Calibri" w:cs="Calibri"/>
                <w:kern w:val="1"/>
                <w:lang w:eastAsia="zh-CN"/>
              </w:rPr>
              <w:t xml:space="preserve"> ή τις </w:t>
            </w:r>
            <w:r w:rsidRPr="00122445">
              <w:rPr>
                <w:rFonts w:ascii="Calibri" w:eastAsia="Times New Roman" w:hAnsi="Calibri" w:cs="Calibri"/>
                <w:b/>
                <w:kern w:val="1"/>
                <w:lang w:eastAsia="zh-CN"/>
              </w:rPr>
              <w:t>τεχνικές ικανότητες</w:t>
            </w:r>
            <w:r w:rsidRPr="00122445">
              <w:rPr>
                <w:rFonts w:ascii="Calibri" w:eastAsia="Times New Roman" w:hAnsi="Calibri" w:cs="Calibri"/>
                <w:kern w:val="1"/>
                <w:lang w:eastAsia="zh-CN"/>
              </w:rPr>
              <w:t xml:space="preserve"> του οικονομικού φορέα και, εφόσον κρίνεται αναγκαίο, όσον αφορά τα </w:t>
            </w:r>
            <w:r w:rsidRPr="00122445">
              <w:rPr>
                <w:rFonts w:ascii="Calibri" w:eastAsia="Times New Roman" w:hAnsi="Calibri" w:cs="Calibri"/>
                <w:b/>
                <w:kern w:val="1"/>
                <w:lang w:eastAsia="zh-CN"/>
              </w:rPr>
              <w:t>μέσα μελέτης και έρευνας</w:t>
            </w:r>
            <w:r w:rsidRPr="00122445">
              <w:rPr>
                <w:rFonts w:ascii="Calibri" w:eastAsia="Times New Roman" w:hAnsi="Calibri" w:cs="Calibri"/>
                <w:kern w:val="1"/>
                <w:lang w:eastAsia="zh-CN"/>
              </w:rPr>
              <w:t xml:space="preserve"> που αυτός διαθέτει καθώς και τα </w:t>
            </w:r>
            <w:r w:rsidRPr="00122445">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6) Οι ακόλουθοι </w:t>
            </w:r>
            <w:r w:rsidRPr="00122445">
              <w:rPr>
                <w:rFonts w:ascii="Calibri" w:eastAsia="Times New Roman" w:hAnsi="Calibri" w:cs="Calibri"/>
                <w:b/>
                <w:kern w:val="1"/>
                <w:lang w:eastAsia="zh-CN"/>
              </w:rPr>
              <w:t>τίτλοι σπουδών και επαγγελματικών προσόντων</w:t>
            </w:r>
            <w:r w:rsidRPr="00122445">
              <w:rPr>
                <w:rFonts w:ascii="Calibri" w:eastAsia="Times New Roman" w:hAnsi="Calibri" w:cs="Calibri"/>
                <w:kern w:val="1"/>
                <w:lang w:eastAsia="zh-CN"/>
              </w:rPr>
              <w:t xml:space="preserve"> διατίθενται από:</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α) τον ίδιο τον </w:t>
            </w:r>
            <w:proofErr w:type="spellStart"/>
            <w:r w:rsidRPr="00122445">
              <w:rPr>
                <w:rFonts w:ascii="Calibri" w:eastAsia="Times New Roman" w:hAnsi="Calibri" w:cs="Calibri"/>
                <w:kern w:val="1"/>
                <w:lang w:eastAsia="zh-CN"/>
              </w:rPr>
              <w:t>πάροχο</w:t>
            </w:r>
            <w:proofErr w:type="spellEnd"/>
            <w:r w:rsidRPr="00122445">
              <w:rPr>
                <w:rFonts w:ascii="Calibri" w:eastAsia="Times New Roman" w:hAnsi="Calibri" w:cs="Calibri"/>
                <w:kern w:val="1"/>
                <w:lang w:eastAsia="zh-CN"/>
              </w:rPr>
              <w:t xml:space="preserve"> υπηρεσιών ή τον εργολάβο,</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και/ή</w:t>
            </w:r>
            <w:r w:rsidRPr="00122445">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α)[......................................……]</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β) [……]</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7) Ο οικονομικός φορέας θα μπορεί να εφαρμόζει τα ακόλουθα </w:t>
            </w:r>
            <w:r w:rsidRPr="00122445">
              <w:rPr>
                <w:rFonts w:ascii="Calibri" w:eastAsia="Times New Roman" w:hAnsi="Calibri" w:cs="Calibri"/>
                <w:b/>
                <w:kern w:val="1"/>
                <w:lang w:eastAsia="zh-CN"/>
              </w:rPr>
              <w:t>μέτρα περιβαλλοντικής διαχείρισης</w:t>
            </w:r>
            <w:r w:rsidRPr="00122445">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rPr>
          <w:trHeight w:val="2683"/>
        </w:trPr>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8) Το </w:t>
            </w:r>
            <w:r w:rsidRPr="00122445">
              <w:rPr>
                <w:rFonts w:ascii="Calibri" w:eastAsia="Times New Roman" w:hAnsi="Calibri" w:cs="Calibri"/>
                <w:b/>
                <w:bCs/>
                <w:kern w:val="1"/>
                <w:lang w:eastAsia="zh-CN"/>
              </w:rPr>
              <w:t xml:space="preserve">μέσο ετήσιο εργατοϋπαλληλικό δυναμικό </w:t>
            </w:r>
            <w:r w:rsidRPr="00122445">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Έτος, μέσο ετήσιο εργατοϋπαλληλικό προσωπικό: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Έτος, αριθμός διευθυντικών στελεχών:</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 </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 [.........] </w:t>
            </w:r>
          </w:p>
        </w:tc>
      </w:tr>
      <w:tr w:rsidR="00122445" w:rsidRPr="00122445" w:rsidTr="000A66A6">
        <w:tc>
          <w:tcPr>
            <w:tcW w:w="4479" w:type="dxa"/>
            <w:tcBorders>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9) Ο οικονομικός φορέας θα έχει στη διάθεσή του τα ακόλουθα </w:t>
            </w:r>
            <w:r w:rsidRPr="00122445">
              <w:rPr>
                <w:rFonts w:ascii="Calibri" w:eastAsia="Times New Roman" w:hAnsi="Calibri" w:cs="Calibri"/>
                <w:b/>
                <w:kern w:val="1"/>
                <w:lang w:eastAsia="zh-CN"/>
              </w:rPr>
              <w:t xml:space="preserve">μηχανήματα, εγκαταστάσεις και τεχνικό εξοπλισμό </w:t>
            </w:r>
            <w:r w:rsidRPr="00122445">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10) Ο οικονομικός φορέας </w:t>
            </w:r>
            <w:r w:rsidRPr="00122445">
              <w:rPr>
                <w:rFonts w:ascii="Calibri" w:eastAsia="Times New Roman" w:hAnsi="Calibri" w:cs="Calibri"/>
                <w:b/>
                <w:kern w:val="1"/>
                <w:lang w:eastAsia="zh-CN"/>
              </w:rPr>
              <w:t>προτίθεται, να αναθέσει σε τρίτους υπό μορφή υπεργολαβίας</w:t>
            </w:r>
            <w:r w:rsidRPr="00122445">
              <w:rPr>
                <w:rFonts w:ascii="Calibri" w:eastAsia="Times New Roman" w:hAnsi="Calibri" w:cs="Calibri"/>
                <w:kern w:val="1"/>
                <w:vertAlign w:val="superscript"/>
                <w:lang w:eastAsia="zh-CN"/>
              </w:rPr>
              <w:endnoteReference w:id="43"/>
            </w:r>
            <w:r w:rsidRPr="00122445">
              <w:rPr>
                <w:rFonts w:ascii="Calibri" w:eastAsia="Times New Roman" w:hAnsi="Calibri" w:cs="Calibri"/>
                <w:kern w:val="1"/>
                <w:lang w:eastAsia="zh-CN"/>
              </w:rPr>
              <w:t xml:space="preserve"> το ακόλουθο</w:t>
            </w:r>
            <w:r w:rsidRPr="00122445">
              <w:rPr>
                <w:rFonts w:ascii="Calibri" w:eastAsia="Times New Roman" w:hAnsi="Calibri" w:cs="Calibri"/>
                <w:b/>
                <w:kern w:val="1"/>
                <w:lang w:eastAsia="zh-CN"/>
              </w:rPr>
              <w:t xml:space="preserve"> τμήμα (δηλ. </w:t>
            </w:r>
            <w:r w:rsidRPr="00122445">
              <w:rPr>
                <w:rFonts w:ascii="Calibri" w:eastAsia="Times New Roman" w:hAnsi="Calibri" w:cs="Calibri"/>
                <w:b/>
                <w:kern w:val="1"/>
                <w:lang w:eastAsia="zh-CN"/>
              </w:rPr>
              <w:lastRenderedPageBreak/>
              <w:t>ποσοστό)</w:t>
            </w:r>
            <w:r w:rsidRPr="00122445">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lastRenderedPageBreak/>
              <w:t>[....……]</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lastRenderedPageBreak/>
              <w:t xml:space="preserve">11) Για </w:t>
            </w:r>
            <w:r w:rsidRPr="00122445">
              <w:rPr>
                <w:rFonts w:ascii="Calibri" w:eastAsia="Times New Roman" w:hAnsi="Calibri" w:cs="Calibri"/>
                <w:b/>
                <w:i/>
                <w:kern w:val="1"/>
                <w:lang w:eastAsia="zh-CN"/>
              </w:rPr>
              <w:t xml:space="preserve">δημόσιες συμβάσεις προμηθειών </w:t>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12) Για </w:t>
            </w:r>
            <w:r w:rsidRPr="00122445">
              <w:rPr>
                <w:rFonts w:ascii="Calibri" w:eastAsia="Times New Roman" w:hAnsi="Calibri" w:cs="Calibri"/>
                <w:b/>
                <w:i/>
                <w:kern w:val="1"/>
                <w:lang w:eastAsia="zh-CN"/>
              </w:rPr>
              <w:t>δημόσιες συμβάσεις προμηθειών</w:t>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Μπορεί ο οικονομικός φορέας να προσκομίσει τα απαιτούμενα </w:t>
            </w:r>
            <w:r w:rsidRPr="00122445">
              <w:rPr>
                <w:rFonts w:ascii="Calibri" w:eastAsia="Times New Roman" w:hAnsi="Calibri" w:cs="Calibri"/>
                <w:b/>
                <w:kern w:val="1"/>
                <w:lang w:eastAsia="zh-CN"/>
              </w:rPr>
              <w:t>πιστοποιητικά</w:t>
            </w:r>
            <w:r w:rsidRPr="00122445">
              <w:rPr>
                <w:rFonts w:ascii="Calibri" w:eastAsia="Times New Roman" w:hAnsi="Calibri" w:cs="Calibri"/>
                <w:kern w:val="1"/>
                <w:lang w:eastAsia="zh-CN"/>
              </w:rPr>
              <w:t xml:space="preserve"> που έχουν εκδοθεί από επίσημα </w:t>
            </w:r>
            <w:r w:rsidRPr="00122445">
              <w:rPr>
                <w:rFonts w:ascii="Calibri" w:eastAsia="Times New Roman" w:hAnsi="Calibri" w:cs="Calibri"/>
                <w:b/>
                <w:kern w:val="1"/>
                <w:lang w:eastAsia="zh-CN"/>
              </w:rPr>
              <w:t>ινστιτούτα ελέγχου ποιότητας</w:t>
            </w:r>
            <w:r w:rsidRPr="00122445">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w:t>
            </w:r>
            <w:proofErr w:type="spellStart"/>
            <w:r w:rsidRPr="00122445">
              <w:rPr>
                <w:rFonts w:ascii="Calibri" w:eastAsia="Times New Roman" w:hAnsi="Calibri" w:cs="Calibri"/>
                <w:kern w:val="1"/>
                <w:lang w:eastAsia="zh-CN"/>
              </w:rPr>
              <w:t>επαληθευόμενη</w:t>
            </w:r>
            <w:proofErr w:type="spellEnd"/>
            <w:r w:rsidRPr="00122445">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όχι</w:t>
            </w:r>
            <w:r w:rsidRPr="00122445">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napToGrid w:val="0"/>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122445" w:rsidRPr="00122445" w:rsidRDefault="00122445" w:rsidP="00122445">
      <w:pPr>
        <w:keepNext/>
        <w:suppressAutoHyphens/>
        <w:spacing w:before="120" w:after="360"/>
        <w:jc w:val="center"/>
        <w:rPr>
          <w:rFonts w:ascii="Calibri" w:eastAsia="Times New Roman" w:hAnsi="Calibri" w:cs="Calibri"/>
          <w:b/>
          <w:smallCaps/>
          <w:kern w:val="1"/>
          <w:sz w:val="28"/>
          <w:lang w:eastAsia="zh-CN"/>
        </w:rPr>
      </w:pPr>
    </w:p>
    <w:p w:rsidR="00122445" w:rsidRPr="00122445" w:rsidRDefault="00122445" w:rsidP="00122445">
      <w:pPr>
        <w:suppressAutoHyphens/>
        <w:ind w:firstLine="397"/>
        <w:jc w:val="center"/>
        <w:rPr>
          <w:rFonts w:ascii="Calibri" w:eastAsia="Times New Roman" w:hAnsi="Calibri" w:cs="Calibri"/>
          <w:b/>
          <w:bCs/>
          <w:kern w:val="1"/>
          <w:lang w:eastAsia="zh-CN"/>
        </w:rPr>
      </w:pPr>
    </w:p>
    <w:p w:rsidR="00122445" w:rsidRPr="00122445" w:rsidRDefault="00122445" w:rsidP="00122445">
      <w:pPr>
        <w:pageBreakBefore/>
        <w:suppressAutoHyphens/>
        <w:ind w:firstLine="397"/>
        <w:jc w:val="center"/>
        <w:rPr>
          <w:rFonts w:ascii="Calibri" w:eastAsia="Times New Roman" w:hAnsi="Calibri" w:cs="Calibri"/>
          <w:kern w:val="1"/>
          <w:lang w:eastAsia="zh-CN"/>
        </w:rPr>
      </w:pPr>
      <w:r w:rsidRPr="00122445">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122445" w:rsidRPr="00122445" w:rsidRDefault="00122445" w:rsidP="001224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22445">
        <w:rPr>
          <w:rFonts w:ascii="Calibri" w:eastAsia="Times New Roman" w:hAnsi="Calibri" w:cs="Calibri"/>
          <w:b/>
          <w:i/>
          <w:kern w:val="1"/>
          <w:lang w:eastAsia="zh-CN"/>
        </w:rPr>
        <w:t xml:space="preserve">Ο οικονομικός φορέας πρέπει να παράσχει πληροφορίες </w:t>
      </w:r>
      <w:r w:rsidRPr="00122445">
        <w:rPr>
          <w:rFonts w:ascii="Calibri" w:eastAsia="Times New Roman" w:hAnsi="Calibri" w:cs="Calibri"/>
          <w:b/>
          <w:kern w:val="1"/>
          <w:u w:val="single"/>
          <w:lang w:eastAsia="zh-CN"/>
        </w:rPr>
        <w:t>μόνον</w:t>
      </w:r>
      <w:r w:rsidRPr="00122445">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i/>
                <w:kern w:val="1"/>
                <w:lang w:eastAsia="zh-CN"/>
              </w:rPr>
              <w:t>Απάντηση:</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color w:val="000000"/>
                <w:kern w:val="1"/>
                <w:lang w:eastAsia="zh-CN"/>
              </w:rPr>
              <w:t xml:space="preserve">Θα είναι σε θέση ο οικονομικός φορέας να προσκομίσει </w:t>
            </w:r>
            <w:r w:rsidRPr="00122445">
              <w:rPr>
                <w:rFonts w:ascii="Calibri" w:eastAsia="Times New Roman" w:hAnsi="Calibri" w:cs="Calibri"/>
                <w:b/>
                <w:color w:val="000000"/>
                <w:kern w:val="1"/>
                <w:lang w:eastAsia="zh-CN"/>
              </w:rPr>
              <w:t>πιστοποιητικά</w:t>
            </w:r>
            <w:r w:rsidRPr="00122445">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22445">
              <w:rPr>
                <w:rFonts w:ascii="Calibri" w:eastAsia="Times New Roman" w:hAnsi="Calibri" w:cs="Calibri"/>
                <w:b/>
                <w:color w:val="000000"/>
                <w:kern w:val="1"/>
                <w:lang w:eastAsia="zh-CN"/>
              </w:rPr>
              <w:t>πρότυπα διασφάλισης ποιότητας</w:t>
            </w:r>
            <w:r w:rsidRPr="00122445">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color w:val="000000"/>
                <w:kern w:val="1"/>
                <w:lang w:eastAsia="zh-CN"/>
              </w:rPr>
              <w:t>Εάν όχι</w:t>
            </w:r>
            <w:r w:rsidRPr="00122445">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w:t>
            </w:r>
          </w:p>
          <w:p w:rsidR="00122445" w:rsidRPr="00122445" w:rsidRDefault="00122445" w:rsidP="00122445">
            <w:pPr>
              <w:suppressAutoHyphens/>
              <w:spacing w:after="0"/>
              <w:rPr>
                <w:rFonts w:ascii="Calibri" w:eastAsia="Times New Roman" w:hAnsi="Calibri" w:cs="Calibri"/>
                <w:i/>
                <w:kern w:val="1"/>
                <w:lang w:eastAsia="zh-CN"/>
              </w:rPr>
            </w:pPr>
          </w:p>
          <w:p w:rsidR="00122445" w:rsidRPr="00122445" w:rsidRDefault="00122445" w:rsidP="00122445">
            <w:pPr>
              <w:suppressAutoHyphens/>
              <w:spacing w:after="0"/>
              <w:rPr>
                <w:rFonts w:ascii="Calibri" w:eastAsia="Times New Roman" w:hAnsi="Calibri" w:cs="Calibri"/>
                <w:i/>
                <w:kern w:val="1"/>
                <w:lang w:eastAsia="zh-CN"/>
              </w:rPr>
            </w:pPr>
          </w:p>
          <w:p w:rsidR="00122445" w:rsidRPr="00122445" w:rsidRDefault="00122445" w:rsidP="00122445">
            <w:pPr>
              <w:suppressAutoHyphens/>
              <w:spacing w:after="0"/>
              <w:rPr>
                <w:rFonts w:ascii="Calibri" w:eastAsia="Times New Roman" w:hAnsi="Calibri" w:cs="Calibri"/>
                <w: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22445" w:rsidRPr="00122445" w:rsidTr="000A66A6">
        <w:tc>
          <w:tcPr>
            <w:tcW w:w="4479" w:type="dxa"/>
            <w:tcBorders>
              <w:top w:val="single" w:sz="4" w:space="0" w:color="000000"/>
              <w:left w:val="single" w:sz="4" w:space="0" w:color="000000"/>
              <w:bottom w:val="single" w:sz="4" w:space="0" w:color="000000"/>
            </w:tcBorders>
            <w:shd w:val="clear" w:color="auto" w:fill="auto"/>
          </w:tcPr>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kern w:val="1"/>
                <w:lang w:eastAsia="zh-CN"/>
              </w:rPr>
              <w:t xml:space="preserve">Θα είναι σε θέση ο οικονομικός φορέας να προσκομίσει </w:t>
            </w:r>
            <w:r w:rsidRPr="00122445">
              <w:rPr>
                <w:rFonts w:ascii="Calibri" w:eastAsia="Times New Roman" w:hAnsi="Calibri" w:cs="Calibri"/>
                <w:b/>
                <w:kern w:val="1"/>
                <w:lang w:eastAsia="zh-CN"/>
              </w:rPr>
              <w:t>πιστοποιητικά</w:t>
            </w:r>
            <w:r w:rsidRPr="00122445">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22445">
              <w:rPr>
                <w:rFonts w:ascii="Calibri" w:eastAsia="Times New Roman" w:hAnsi="Calibri" w:cs="Calibri"/>
                <w:b/>
                <w:kern w:val="1"/>
                <w:lang w:eastAsia="zh-CN"/>
              </w:rPr>
              <w:t>συστήματα ή πρότυπα περιβαλλοντικής διαχείρισης</w:t>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b/>
                <w:kern w:val="1"/>
                <w:lang w:eastAsia="zh-CN"/>
              </w:rPr>
              <w:t>Εάν όχι</w:t>
            </w:r>
            <w:r w:rsidRPr="00122445">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122445">
              <w:rPr>
                <w:rFonts w:ascii="Calibri" w:eastAsia="Times New Roman" w:hAnsi="Calibri" w:cs="Calibri"/>
                <w:b/>
                <w:kern w:val="1"/>
                <w:lang w:eastAsia="zh-CN"/>
              </w:rPr>
              <w:t>συστήματα ή πρότυπα περιβαλλοντικής διαχείρισης</w:t>
            </w:r>
            <w:r w:rsidRPr="00122445">
              <w:rPr>
                <w:rFonts w:ascii="Calibri" w:eastAsia="Times New Roman" w:hAnsi="Calibri" w:cs="Calibri"/>
                <w:kern w:val="1"/>
                <w:lang w:eastAsia="zh-CN"/>
              </w:rPr>
              <w:t>:</w:t>
            </w:r>
          </w:p>
          <w:p w:rsidR="00122445" w:rsidRPr="00122445" w:rsidRDefault="00122445" w:rsidP="00122445">
            <w:pPr>
              <w:suppressAutoHyphens/>
              <w:spacing w:after="0"/>
              <w:jc w:val="both"/>
              <w:rPr>
                <w:rFonts w:ascii="Calibri" w:eastAsia="Times New Roman" w:hAnsi="Calibri" w:cs="Calibri"/>
                <w:kern w:val="1"/>
                <w:lang w:eastAsia="zh-CN"/>
              </w:rPr>
            </w:pPr>
          </w:p>
          <w:p w:rsidR="00122445" w:rsidRPr="00122445" w:rsidRDefault="00122445" w:rsidP="00122445">
            <w:pPr>
              <w:suppressAutoHyphens/>
              <w:spacing w:after="0"/>
              <w:jc w:val="both"/>
              <w:rPr>
                <w:rFonts w:ascii="Calibri" w:eastAsia="Times New Roman" w:hAnsi="Calibri" w:cs="Calibri"/>
                <w:kern w:val="1"/>
                <w:lang w:eastAsia="zh-CN"/>
              </w:rPr>
            </w:pPr>
            <w:r w:rsidRPr="00122445">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Ναι [] Όχι</w:t>
            </w: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kern w:val="1"/>
                <w:lang w:eastAsia="zh-CN"/>
              </w:rPr>
              <w:t>[……] [……]</w:t>
            </w:r>
          </w:p>
          <w:p w:rsidR="00122445" w:rsidRPr="00122445" w:rsidRDefault="00122445" w:rsidP="00122445">
            <w:pPr>
              <w:suppressAutoHyphens/>
              <w:spacing w:after="0"/>
              <w:rPr>
                <w:rFonts w:ascii="Calibri" w:eastAsia="Times New Roman" w:hAnsi="Calibri" w:cs="Calibri"/>
                <w:i/>
                <w:kern w:val="1"/>
                <w:lang w:eastAsia="zh-CN"/>
              </w:rPr>
            </w:pPr>
          </w:p>
          <w:p w:rsidR="00122445" w:rsidRPr="00122445" w:rsidRDefault="00122445" w:rsidP="00122445">
            <w:pPr>
              <w:suppressAutoHyphens/>
              <w:spacing w:after="0"/>
              <w:rPr>
                <w:rFonts w:ascii="Calibri" w:eastAsia="Times New Roman" w:hAnsi="Calibri" w:cs="Calibri"/>
                <w:i/>
                <w:kern w:val="1"/>
                <w:lang w:eastAsia="zh-CN"/>
              </w:rPr>
            </w:pPr>
          </w:p>
          <w:p w:rsidR="00122445" w:rsidRPr="00122445" w:rsidRDefault="00122445" w:rsidP="00122445">
            <w:pPr>
              <w:suppressAutoHyphens/>
              <w:spacing w:after="0"/>
              <w:rPr>
                <w:rFonts w:ascii="Calibri" w:eastAsia="Times New Roman" w:hAnsi="Calibri" w:cs="Calibri"/>
                <w:i/>
                <w:kern w:val="1"/>
                <w:lang w:eastAsia="zh-CN"/>
              </w:rPr>
            </w:pPr>
          </w:p>
          <w:p w:rsidR="00122445" w:rsidRPr="00122445" w:rsidRDefault="00122445" w:rsidP="00122445">
            <w:pPr>
              <w:suppressAutoHyphens/>
              <w:spacing w:after="0"/>
              <w:rPr>
                <w:rFonts w:ascii="Calibri" w:eastAsia="Times New Roman" w:hAnsi="Calibri" w:cs="Calibri"/>
                <w:i/>
                <w:kern w:val="1"/>
                <w:lang w:eastAsia="zh-CN"/>
              </w:rPr>
            </w:pPr>
          </w:p>
          <w:p w:rsidR="00122445" w:rsidRPr="00122445" w:rsidRDefault="00122445" w:rsidP="00122445">
            <w:pPr>
              <w:suppressAutoHyphens/>
              <w:spacing w:after="0"/>
              <w:rPr>
                <w:rFonts w:ascii="Calibri" w:eastAsia="Times New Roman" w:hAnsi="Calibri" w:cs="Calibri"/>
                <w:i/>
                <w:kern w:val="1"/>
                <w:lang w:eastAsia="zh-CN"/>
              </w:rPr>
            </w:pPr>
          </w:p>
          <w:p w:rsidR="00122445" w:rsidRPr="00122445" w:rsidRDefault="00122445" w:rsidP="00122445">
            <w:pPr>
              <w:suppressAutoHyphens/>
              <w:spacing w:after="0"/>
              <w:rPr>
                <w:rFonts w:ascii="Calibri" w:eastAsia="Times New Roman" w:hAnsi="Calibri" w:cs="Calibri"/>
                <w:kern w:val="1"/>
                <w:lang w:eastAsia="zh-CN"/>
              </w:rPr>
            </w:pPr>
            <w:r w:rsidRPr="0012244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122445" w:rsidRPr="00122445" w:rsidRDefault="00122445" w:rsidP="00122445">
      <w:pPr>
        <w:suppressAutoHyphens/>
        <w:jc w:val="center"/>
        <w:rPr>
          <w:rFonts w:ascii="Calibri" w:eastAsia="Times New Roman" w:hAnsi="Calibri" w:cs="Calibri"/>
          <w:kern w:val="1"/>
          <w:lang w:eastAsia="zh-CN"/>
        </w:rPr>
      </w:pPr>
    </w:p>
    <w:p w:rsidR="00122445" w:rsidRPr="00122445" w:rsidRDefault="00122445" w:rsidP="00122445">
      <w:pPr>
        <w:keepNext/>
        <w:pageBreakBefore/>
        <w:suppressAutoHyphens/>
        <w:spacing w:before="120" w:after="360"/>
        <w:jc w:val="center"/>
        <w:rPr>
          <w:rFonts w:ascii="Calibri" w:eastAsia="Times New Roman" w:hAnsi="Calibri" w:cs="Calibri"/>
          <w:b/>
          <w:kern w:val="1"/>
          <w:lang w:eastAsia="zh-CN"/>
        </w:rPr>
      </w:pPr>
      <w:r w:rsidRPr="00122445">
        <w:rPr>
          <w:rFonts w:ascii="Calibri" w:eastAsia="Times New Roman" w:hAnsi="Calibri" w:cs="Calibri"/>
          <w:b/>
          <w:bCs/>
          <w:kern w:val="1"/>
          <w:lang w:eastAsia="zh-CN"/>
        </w:rPr>
        <w:lastRenderedPageBreak/>
        <w:t>Μέρος VI: Τελικές δηλώσεις</w:t>
      </w:r>
    </w:p>
    <w:p w:rsidR="00122445" w:rsidRPr="00122445" w:rsidRDefault="00122445" w:rsidP="00122445">
      <w:pPr>
        <w:suppressAutoHyphens/>
        <w:jc w:val="both"/>
        <w:rPr>
          <w:rFonts w:ascii="Calibri" w:eastAsia="Times New Roman" w:hAnsi="Calibri" w:cs="Calibri"/>
          <w:kern w:val="1"/>
          <w:lang w:eastAsia="zh-CN"/>
        </w:rPr>
      </w:pPr>
      <w:r w:rsidRPr="00122445">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2445" w:rsidRPr="00122445" w:rsidRDefault="00122445" w:rsidP="00122445">
      <w:pPr>
        <w:suppressAutoHyphens/>
        <w:jc w:val="both"/>
        <w:rPr>
          <w:rFonts w:ascii="Calibri" w:eastAsia="Times New Roman" w:hAnsi="Calibri" w:cs="Calibri"/>
          <w:kern w:val="1"/>
          <w:lang w:eastAsia="zh-CN"/>
        </w:rPr>
      </w:pPr>
      <w:r w:rsidRPr="00122445">
        <w:rPr>
          <w:rFonts w:ascii="Calibri" w:eastAsia="Times New Roman" w:hAnsi="Calibri" w:cs="Calibri"/>
          <w:i/>
          <w:kern w:val="1"/>
          <w:lang w:eastAsia="zh-CN"/>
        </w:rPr>
        <w:t xml:space="preserve">Ο κάτωθι υπογεγραμμένος, δηλώνω επισήμως ότι </w:t>
      </w:r>
      <w:proofErr w:type="spellStart"/>
      <w:r w:rsidRPr="00122445">
        <w:rPr>
          <w:rFonts w:ascii="Calibri" w:eastAsia="Times New Roman" w:hAnsi="Calibri" w:cs="Calibri"/>
          <w:i/>
          <w:kern w:val="1"/>
          <w:lang w:eastAsia="zh-CN"/>
        </w:rPr>
        <w:t>είμαισε</w:t>
      </w:r>
      <w:proofErr w:type="spellEnd"/>
      <w:r w:rsidRPr="00122445">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2445">
        <w:rPr>
          <w:rFonts w:ascii="Calibri" w:eastAsia="Times New Roman" w:hAnsi="Calibri" w:cs="Calibri"/>
          <w:kern w:val="1"/>
          <w:vertAlign w:val="superscript"/>
          <w:lang w:eastAsia="zh-CN"/>
        </w:rPr>
        <w:endnoteReference w:id="44"/>
      </w:r>
      <w:r w:rsidRPr="00122445">
        <w:rPr>
          <w:rFonts w:ascii="Calibri" w:eastAsia="Times New Roman" w:hAnsi="Calibri" w:cs="Calibri"/>
          <w:i/>
          <w:kern w:val="1"/>
          <w:lang w:eastAsia="zh-CN"/>
        </w:rPr>
        <w:t>, εκτός εάν :</w:t>
      </w:r>
    </w:p>
    <w:p w:rsidR="00122445" w:rsidRPr="00122445" w:rsidRDefault="00122445" w:rsidP="00122445">
      <w:pPr>
        <w:suppressAutoHyphens/>
        <w:jc w:val="both"/>
        <w:rPr>
          <w:rFonts w:ascii="Calibri" w:eastAsia="Times New Roman" w:hAnsi="Calibri" w:cs="Calibri"/>
          <w:kern w:val="1"/>
          <w:lang w:eastAsia="zh-CN"/>
        </w:rPr>
      </w:pPr>
      <w:r w:rsidRPr="00122445">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2445">
        <w:rPr>
          <w:rFonts w:ascii="Calibri" w:eastAsia="Times New Roman" w:hAnsi="Calibri" w:cs="Calibri"/>
          <w:kern w:val="1"/>
          <w:vertAlign w:val="superscript"/>
          <w:lang w:eastAsia="zh-CN"/>
        </w:rPr>
        <w:endnoteReference w:id="45"/>
      </w:r>
      <w:r w:rsidRPr="00122445">
        <w:rPr>
          <w:rFonts w:ascii="Calibri" w:eastAsia="Times New Roman" w:hAnsi="Calibri" w:cs="Calibri"/>
          <w:i/>
          <w:kern w:val="1"/>
          <w:lang w:eastAsia="zh-CN"/>
        </w:rPr>
        <w:t>.</w:t>
      </w:r>
    </w:p>
    <w:p w:rsidR="00122445" w:rsidRPr="00122445" w:rsidRDefault="00122445" w:rsidP="00122445">
      <w:pPr>
        <w:suppressAutoHyphens/>
        <w:jc w:val="both"/>
        <w:rPr>
          <w:rFonts w:ascii="Calibri" w:eastAsia="Times New Roman" w:hAnsi="Calibri" w:cs="Calibri"/>
          <w:kern w:val="1"/>
          <w:lang w:eastAsia="zh-CN"/>
        </w:rPr>
      </w:pPr>
      <w:r w:rsidRPr="00122445">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122445" w:rsidRPr="00122445" w:rsidRDefault="00122445" w:rsidP="00122445">
      <w:pPr>
        <w:suppressAutoHyphens/>
        <w:jc w:val="both"/>
        <w:rPr>
          <w:rFonts w:ascii="Calibri" w:eastAsia="Times New Roman" w:hAnsi="Calibri" w:cs="Calibri"/>
          <w:kern w:val="1"/>
          <w:lang w:eastAsia="zh-CN"/>
        </w:rPr>
      </w:pPr>
      <w:r w:rsidRPr="00122445">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2445">
        <w:rPr>
          <w:rFonts w:ascii="Calibri" w:eastAsia="Times New Roman" w:hAnsi="Calibri" w:cs="Calibri"/>
          <w:i/>
          <w:kern w:val="1"/>
          <w:lang w:eastAsia="zh-CN"/>
        </w:rPr>
        <w:t>Δήλώσης</w:t>
      </w:r>
      <w:proofErr w:type="spellEnd"/>
      <w:r w:rsidRPr="00122445">
        <w:rPr>
          <w:rFonts w:ascii="Calibri" w:eastAsia="Times New Roman" w:hAnsi="Calibri" w:cs="Calibri"/>
          <w:i/>
          <w:kern w:val="1"/>
          <w:lang w:eastAsia="zh-CN"/>
        </w:rPr>
        <w:t xml:space="preserve"> για τους σκοπούς τ... </w:t>
      </w:r>
      <w:r w:rsidRPr="00122445">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445">
        <w:rPr>
          <w:rFonts w:ascii="Calibri" w:eastAsia="Times New Roman" w:hAnsi="Calibri" w:cs="Calibri"/>
          <w:i/>
          <w:kern w:val="1"/>
          <w:lang w:eastAsia="zh-CN"/>
        </w:rPr>
        <w:t>.</w:t>
      </w:r>
    </w:p>
    <w:p w:rsidR="00122445" w:rsidRPr="00122445" w:rsidRDefault="00122445" w:rsidP="00122445">
      <w:pPr>
        <w:suppressAutoHyphens/>
        <w:jc w:val="both"/>
        <w:rPr>
          <w:rFonts w:ascii="Calibri" w:eastAsia="Times New Roman" w:hAnsi="Calibri" w:cs="Calibri"/>
          <w:i/>
          <w:color w:val="FF0000"/>
          <w:kern w:val="1"/>
          <w:lang w:eastAsia="zh-CN"/>
        </w:rPr>
      </w:pPr>
    </w:p>
    <w:p w:rsidR="00122445" w:rsidRPr="00122445" w:rsidRDefault="00122445" w:rsidP="00122445">
      <w:pPr>
        <w:suppressAutoHyphens/>
        <w:jc w:val="both"/>
        <w:rPr>
          <w:rFonts w:ascii="Calibri" w:eastAsia="Times New Roman" w:hAnsi="Calibri" w:cs="Calibri"/>
          <w:kern w:val="1"/>
          <w:lang w:eastAsia="zh-CN"/>
        </w:rPr>
      </w:pPr>
      <w:r w:rsidRPr="00122445">
        <w:rPr>
          <w:rFonts w:ascii="Calibri" w:eastAsia="Times New Roman" w:hAnsi="Calibri" w:cs="Calibri"/>
          <w:i/>
          <w:kern w:val="1"/>
          <w:lang w:eastAsia="zh-CN"/>
        </w:rPr>
        <w:t xml:space="preserve">Ημερομηνία, τόπος και, όπου ζητείται ή είναι απαραίτητο, υπογραφή(-ές): [……]   </w:t>
      </w: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122445" w:rsidRPr="00122445" w:rsidRDefault="00122445" w:rsidP="00122445">
      <w:pPr>
        <w:autoSpaceDE w:val="0"/>
        <w:autoSpaceDN w:val="0"/>
        <w:adjustRightInd w:val="0"/>
        <w:spacing w:after="0" w:line="360" w:lineRule="auto"/>
        <w:jc w:val="both"/>
        <w:rPr>
          <w:rFonts w:ascii="Calibri" w:hAnsi="Calibri" w:cs="Calibri"/>
          <w:color w:val="000000"/>
          <w:sz w:val="20"/>
          <w:szCs w:val="20"/>
        </w:rPr>
      </w:pPr>
    </w:p>
    <w:p w:rsidR="000513E5" w:rsidRDefault="00476B9A">
      <w:bookmarkStart w:id="1" w:name="_GoBack"/>
      <w:bookmarkEnd w:id="1"/>
    </w:p>
    <w:sectPr w:rsidR="000513E5" w:rsidSect="0068266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445" w:rsidRDefault="00122445" w:rsidP="00122445">
      <w:pPr>
        <w:spacing w:after="0" w:line="240" w:lineRule="auto"/>
      </w:pPr>
      <w:r>
        <w:separator/>
      </w:r>
    </w:p>
  </w:endnote>
  <w:endnote w:type="continuationSeparator" w:id="0">
    <w:p w:rsidR="00122445" w:rsidRDefault="00122445" w:rsidP="00122445">
      <w:pPr>
        <w:spacing w:after="0" w:line="240" w:lineRule="auto"/>
      </w:pPr>
      <w:r>
        <w:continuationSeparator/>
      </w:r>
    </w:p>
  </w:endnote>
  <w:endnote w:id="1">
    <w:p w:rsidR="00122445" w:rsidRDefault="00122445" w:rsidP="00122445">
      <w:r>
        <w:rPr>
          <w:rStyle w:val="ac"/>
          <w:rFonts w:ascii="Calibri" w:hAnsi="Calibri"/>
        </w:rPr>
        <w:endnoteRef/>
      </w:r>
      <w:r>
        <w:br w:type="page"/>
      </w:r>
    </w:p>
    <w:p w:rsidR="00122445" w:rsidRDefault="00122445" w:rsidP="00122445">
      <w:pPr>
        <w:pageBreakBefore/>
      </w:pPr>
    </w:p>
    <w:p w:rsidR="00122445" w:rsidRDefault="00122445" w:rsidP="00122445">
      <w:pPr>
        <w:pStyle w:val="ad"/>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22445" w:rsidRDefault="00122445" w:rsidP="00122445">
      <w:pPr>
        <w:pStyle w:val="ad"/>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3">
    <w:p w:rsidR="00122445" w:rsidRDefault="00122445" w:rsidP="00122445">
      <w:pPr>
        <w:pStyle w:val="ad"/>
        <w:tabs>
          <w:tab w:val="left" w:pos="284"/>
        </w:tabs>
        <w:ind w:firstLine="0"/>
      </w:pPr>
      <w:r>
        <w:rPr>
          <w:rStyle w:val="ac"/>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22445" w:rsidRDefault="00122445" w:rsidP="00122445">
      <w:pPr>
        <w:pStyle w:val="ad"/>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22445" w:rsidRDefault="00122445" w:rsidP="00122445">
      <w:pPr>
        <w:pStyle w:val="ad"/>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22445" w:rsidRDefault="00122445" w:rsidP="00122445">
      <w:pPr>
        <w:pStyle w:val="ad"/>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22445" w:rsidRDefault="00122445" w:rsidP="00122445">
      <w:pPr>
        <w:pStyle w:val="ad"/>
        <w:tabs>
          <w:tab w:val="left" w:pos="284"/>
        </w:tabs>
        <w:ind w:firstLine="0"/>
      </w:pPr>
      <w:r>
        <w:rPr>
          <w:rStyle w:val="ac"/>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22445" w:rsidRDefault="00122445" w:rsidP="00122445">
      <w:pPr>
        <w:pStyle w:val="ad"/>
        <w:tabs>
          <w:tab w:val="left" w:pos="284"/>
        </w:tabs>
        <w:ind w:firstLine="0"/>
      </w:pPr>
      <w:r>
        <w:rPr>
          <w:rStyle w:val="ac"/>
        </w:rPr>
        <w:endnoteRef/>
      </w:r>
      <w:r>
        <w:tab/>
        <w:t>Τα δικαιολογητικά και η κατάταξη, εάν υπάρχουν, αναφέρονται στην πιστοποίηση.</w:t>
      </w:r>
    </w:p>
  </w:endnote>
  <w:endnote w:id="6">
    <w:p w:rsidR="00122445" w:rsidRDefault="00122445" w:rsidP="00122445">
      <w:pPr>
        <w:pStyle w:val="ad"/>
        <w:tabs>
          <w:tab w:val="left" w:pos="284"/>
        </w:tabs>
        <w:ind w:firstLine="0"/>
      </w:pPr>
      <w:r>
        <w:rPr>
          <w:rStyle w:val="ac"/>
        </w:rPr>
        <w:endnoteRef/>
      </w:r>
      <w:r>
        <w:tab/>
        <w:t>Ειδικότερα ως μέλος ένωσης ή κοινοπραξίας ή άλλου παρόμοιου καθεστώτος.</w:t>
      </w:r>
    </w:p>
  </w:endnote>
  <w:endnote w:id="7">
    <w:p w:rsidR="00122445" w:rsidRDefault="00122445" w:rsidP="00122445">
      <w:pPr>
        <w:pStyle w:val="ad"/>
        <w:tabs>
          <w:tab w:val="left" w:pos="284"/>
        </w:tabs>
        <w:ind w:firstLine="0"/>
      </w:pPr>
      <w:r>
        <w:rPr>
          <w:rStyle w:val="ac"/>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22445" w:rsidRDefault="00122445" w:rsidP="00122445">
      <w:pPr>
        <w:pStyle w:val="ad"/>
        <w:tabs>
          <w:tab w:val="left" w:pos="284"/>
        </w:tabs>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22445" w:rsidRDefault="00122445" w:rsidP="00122445">
      <w:pPr>
        <w:pStyle w:val="ad"/>
        <w:tabs>
          <w:tab w:val="left" w:pos="284"/>
        </w:tabs>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22445" w:rsidRDefault="00122445" w:rsidP="00122445">
      <w:pPr>
        <w:pStyle w:val="ad"/>
        <w:tabs>
          <w:tab w:val="left" w:pos="284"/>
        </w:tabs>
        <w:ind w:firstLine="0"/>
      </w:pPr>
      <w:r>
        <w:rPr>
          <w:rStyle w:val="ac"/>
        </w:rPr>
        <w:endnoteRef/>
      </w:r>
      <w:r>
        <w:tab/>
        <w:t>Σύμφωνα με άρθρο 73 παρ. 1 (β). Στον Κανονισμό ΕΕΕΣ (Κανονισμός ΕΕ 2016/7) αναφέρεται ως “διαφθορά”.</w:t>
      </w:r>
    </w:p>
  </w:endnote>
  <w:endnote w:id="11">
    <w:p w:rsidR="00122445" w:rsidRDefault="00122445" w:rsidP="00122445">
      <w:pPr>
        <w:pStyle w:val="ad"/>
        <w:tabs>
          <w:tab w:val="left" w:pos="284"/>
        </w:tabs>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22445" w:rsidRDefault="00122445" w:rsidP="00122445">
      <w:pPr>
        <w:pStyle w:val="ad"/>
        <w:tabs>
          <w:tab w:val="left" w:pos="284"/>
        </w:tabs>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b"/>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22445" w:rsidRDefault="00122445" w:rsidP="00122445">
      <w:pPr>
        <w:pStyle w:val="ad"/>
        <w:tabs>
          <w:tab w:val="left" w:pos="284"/>
        </w:tabs>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22445" w:rsidRDefault="00122445" w:rsidP="00122445">
      <w:pPr>
        <w:pStyle w:val="ad"/>
        <w:tabs>
          <w:tab w:val="left" w:pos="284"/>
        </w:tabs>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b"/>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22445" w:rsidRDefault="00122445" w:rsidP="00122445">
      <w:pPr>
        <w:pStyle w:val="ad"/>
        <w:tabs>
          <w:tab w:val="left" w:pos="284"/>
        </w:tabs>
        <w:ind w:firstLine="0"/>
      </w:pPr>
      <w:r>
        <w:rPr>
          <w:rStyle w:val="ac"/>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22445" w:rsidRDefault="00122445" w:rsidP="00122445">
      <w:pPr>
        <w:pStyle w:val="ad"/>
        <w:tabs>
          <w:tab w:val="left" w:pos="284"/>
        </w:tabs>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22445" w:rsidRDefault="00122445" w:rsidP="00122445">
      <w:pPr>
        <w:pStyle w:val="ad"/>
        <w:tabs>
          <w:tab w:val="left" w:pos="284"/>
        </w:tabs>
        <w:ind w:firstLine="0"/>
      </w:pPr>
      <w:r>
        <w:rPr>
          <w:rStyle w:val="ac"/>
        </w:rPr>
        <w:endnoteRef/>
      </w:r>
      <w:r>
        <w:tab/>
        <w:t>Επαναλάβετε όσες φορές χρειάζεται.</w:t>
      </w:r>
    </w:p>
  </w:endnote>
  <w:endnote w:id="18">
    <w:p w:rsidR="00122445" w:rsidRDefault="00122445" w:rsidP="00122445">
      <w:pPr>
        <w:pStyle w:val="ad"/>
        <w:tabs>
          <w:tab w:val="left" w:pos="284"/>
        </w:tabs>
        <w:ind w:firstLine="0"/>
      </w:pPr>
      <w:r>
        <w:rPr>
          <w:rStyle w:val="ac"/>
        </w:rPr>
        <w:endnoteRef/>
      </w:r>
      <w:r>
        <w:tab/>
        <w:t>Επαναλάβετε όσες φορές χρειάζεται.</w:t>
      </w:r>
    </w:p>
  </w:endnote>
  <w:endnote w:id="19">
    <w:p w:rsidR="00122445" w:rsidRDefault="00122445" w:rsidP="00122445">
      <w:pPr>
        <w:pStyle w:val="ad"/>
        <w:tabs>
          <w:tab w:val="left" w:pos="284"/>
        </w:tabs>
        <w:ind w:firstLine="0"/>
      </w:pPr>
      <w:r>
        <w:rPr>
          <w:rStyle w:val="ac"/>
        </w:rPr>
        <w:endnoteRef/>
      </w:r>
      <w:r>
        <w:tab/>
        <w:t>Επαναλάβετε όσες φορές χρειάζεται.</w:t>
      </w:r>
    </w:p>
  </w:endnote>
  <w:endnote w:id="20">
    <w:p w:rsidR="00122445" w:rsidRDefault="00122445" w:rsidP="00122445">
      <w:pPr>
        <w:pStyle w:val="ad"/>
        <w:tabs>
          <w:tab w:val="left" w:pos="284"/>
        </w:tabs>
        <w:ind w:firstLine="0"/>
      </w:pPr>
      <w:r>
        <w:rPr>
          <w:rStyle w:val="ac"/>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22445" w:rsidRDefault="00122445" w:rsidP="00122445">
      <w:pPr>
        <w:pStyle w:val="ad"/>
        <w:tabs>
          <w:tab w:val="left" w:pos="284"/>
        </w:tabs>
        <w:ind w:firstLine="0"/>
      </w:pPr>
      <w:r>
        <w:rPr>
          <w:rStyle w:val="ac"/>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22445" w:rsidRDefault="00122445" w:rsidP="00122445">
      <w:pPr>
        <w:pStyle w:val="ad"/>
        <w:tabs>
          <w:tab w:val="left" w:pos="284"/>
        </w:tabs>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22445" w:rsidRDefault="00122445" w:rsidP="00122445">
      <w:pPr>
        <w:pStyle w:val="ad"/>
        <w:tabs>
          <w:tab w:val="left" w:pos="284"/>
        </w:tabs>
        <w:ind w:firstLine="0"/>
      </w:pPr>
      <w:r>
        <w:rPr>
          <w:rStyle w:val="ac"/>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22445" w:rsidRDefault="00122445" w:rsidP="00122445">
      <w:pPr>
        <w:pStyle w:val="ad"/>
        <w:tabs>
          <w:tab w:val="left" w:pos="284"/>
        </w:tabs>
        <w:ind w:firstLine="0"/>
      </w:pPr>
      <w:r>
        <w:rPr>
          <w:rStyle w:val="ac"/>
        </w:rPr>
        <w:endnoteRef/>
      </w:r>
      <w:r>
        <w:tab/>
        <w:t>Επαναλάβετε όσες φορές χρειάζεται.</w:t>
      </w:r>
    </w:p>
  </w:endnote>
  <w:endnote w:id="25">
    <w:p w:rsidR="00122445" w:rsidRDefault="00122445" w:rsidP="00122445">
      <w:pPr>
        <w:pStyle w:val="ad"/>
        <w:tabs>
          <w:tab w:val="left" w:pos="284"/>
        </w:tabs>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22445" w:rsidRDefault="00122445" w:rsidP="00122445">
      <w:pPr>
        <w:pStyle w:val="ad"/>
        <w:tabs>
          <w:tab w:val="left" w:pos="284"/>
        </w:tabs>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22445" w:rsidRDefault="00122445" w:rsidP="00122445">
      <w:pPr>
        <w:pStyle w:val="ad"/>
        <w:tabs>
          <w:tab w:val="left" w:pos="284"/>
        </w:tabs>
        <w:ind w:firstLine="0"/>
      </w:pPr>
      <w:r>
        <w:rPr>
          <w:rStyle w:val="ac"/>
        </w:rPr>
        <w:endnoteRef/>
      </w:r>
      <w:r>
        <w:tab/>
        <w:t>Άρθρο 73 παρ. 5.</w:t>
      </w:r>
    </w:p>
  </w:endnote>
  <w:endnote w:id="28">
    <w:p w:rsidR="00122445" w:rsidRDefault="00122445" w:rsidP="00122445">
      <w:pPr>
        <w:pStyle w:val="ad"/>
        <w:tabs>
          <w:tab w:val="left" w:pos="284"/>
        </w:tabs>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22445" w:rsidRDefault="00122445" w:rsidP="00122445">
      <w:pPr>
        <w:pStyle w:val="ad"/>
        <w:tabs>
          <w:tab w:val="left" w:pos="284"/>
        </w:tabs>
        <w:ind w:firstLine="0"/>
      </w:pPr>
      <w:r>
        <w:rPr>
          <w:rStyle w:val="ac"/>
        </w:rPr>
        <w:endnoteRef/>
      </w:r>
      <w:r>
        <w:tab/>
        <w:t>Όπως προσδιορίζεται στο άρθρο 24 ή στα έγγραφα της σύμβασης</w:t>
      </w:r>
      <w:r>
        <w:rPr>
          <w:b/>
          <w:i/>
        </w:rPr>
        <w:t>.</w:t>
      </w:r>
    </w:p>
  </w:endnote>
  <w:endnote w:id="30">
    <w:p w:rsidR="00122445" w:rsidRDefault="00122445" w:rsidP="00122445">
      <w:pPr>
        <w:pStyle w:val="ad"/>
        <w:tabs>
          <w:tab w:val="left" w:pos="284"/>
        </w:tabs>
        <w:ind w:firstLine="0"/>
      </w:pPr>
      <w:r>
        <w:rPr>
          <w:rStyle w:val="ac"/>
        </w:rPr>
        <w:endnoteRef/>
      </w:r>
      <w:r>
        <w:tab/>
      </w:r>
      <w:proofErr w:type="spellStart"/>
      <w:r>
        <w:t>Πρβλ</w:t>
      </w:r>
      <w:proofErr w:type="spellEnd"/>
      <w:r>
        <w:t xml:space="preserve"> άρθρο 48.</w:t>
      </w:r>
    </w:p>
  </w:endnote>
  <w:endnote w:id="31">
    <w:p w:rsidR="00122445" w:rsidRDefault="00122445" w:rsidP="00122445">
      <w:pPr>
        <w:pStyle w:val="ad"/>
        <w:tabs>
          <w:tab w:val="left" w:pos="284"/>
        </w:tabs>
        <w:ind w:firstLine="0"/>
      </w:pPr>
      <w:r>
        <w:rPr>
          <w:rStyle w:val="ac"/>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22445" w:rsidRDefault="00122445" w:rsidP="00122445">
      <w:pPr>
        <w:pStyle w:val="ad"/>
        <w:tabs>
          <w:tab w:val="left" w:pos="284"/>
        </w:tabs>
        <w:ind w:firstLine="0"/>
      </w:pPr>
      <w:r>
        <w:rPr>
          <w:rStyle w:val="ac"/>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22445" w:rsidRDefault="00122445" w:rsidP="00122445">
      <w:pPr>
        <w:pStyle w:val="ad"/>
        <w:tabs>
          <w:tab w:val="left" w:pos="284"/>
        </w:tabs>
        <w:ind w:firstLine="0"/>
      </w:pPr>
      <w:r>
        <w:rPr>
          <w:rStyle w:val="a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22445" w:rsidRDefault="00122445" w:rsidP="00122445">
      <w:pPr>
        <w:pStyle w:val="ad"/>
        <w:tabs>
          <w:tab w:val="left" w:pos="284"/>
        </w:tabs>
        <w:ind w:firstLine="0"/>
      </w:pPr>
      <w:r>
        <w:rPr>
          <w:rStyle w:val="ac"/>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122445" w:rsidRDefault="00122445" w:rsidP="00122445">
      <w:pPr>
        <w:pStyle w:val="ad"/>
        <w:tabs>
          <w:tab w:val="left" w:pos="284"/>
        </w:tabs>
        <w:ind w:firstLine="0"/>
      </w:pPr>
      <w:r>
        <w:rPr>
          <w:rStyle w:val="ac"/>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122445" w:rsidRDefault="00122445" w:rsidP="00122445">
      <w:pPr>
        <w:pStyle w:val="ad"/>
        <w:tabs>
          <w:tab w:val="left" w:pos="284"/>
        </w:tabs>
        <w:ind w:firstLine="0"/>
      </w:pPr>
      <w:r>
        <w:rPr>
          <w:rStyle w:val="ac"/>
        </w:rPr>
        <w:endnoteRef/>
      </w:r>
      <w:r>
        <w:tab/>
      </w:r>
      <w:proofErr w:type="spellStart"/>
      <w:r>
        <w:t>Π.χ</w:t>
      </w:r>
      <w:proofErr w:type="spellEnd"/>
      <w:r>
        <w:t xml:space="preserve"> αναλογία μεταξύ περιουσιακών στοιχείων και υποχρεώσεων </w:t>
      </w:r>
    </w:p>
  </w:endnote>
  <w:endnote w:id="37">
    <w:p w:rsidR="00122445" w:rsidRDefault="00122445" w:rsidP="00122445">
      <w:pPr>
        <w:pStyle w:val="ad"/>
        <w:tabs>
          <w:tab w:val="left" w:pos="284"/>
        </w:tabs>
        <w:ind w:firstLine="0"/>
      </w:pPr>
      <w:r>
        <w:rPr>
          <w:rStyle w:val="ac"/>
        </w:rPr>
        <w:endnoteRef/>
      </w:r>
      <w:r>
        <w:tab/>
      </w:r>
      <w:proofErr w:type="spellStart"/>
      <w:r>
        <w:t>Π.χ</w:t>
      </w:r>
      <w:proofErr w:type="spellEnd"/>
      <w:r>
        <w:t xml:space="preserve"> αναλογία μεταξύ περιουσιακών στοιχείων και υποχρεώσεων </w:t>
      </w:r>
    </w:p>
  </w:endnote>
  <w:endnote w:id="38">
    <w:p w:rsidR="00122445" w:rsidRDefault="00122445" w:rsidP="00122445">
      <w:pPr>
        <w:pStyle w:val="ad"/>
        <w:tabs>
          <w:tab w:val="left" w:pos="284"/>
        </w:tabs>
        <w:ind w:firstLine="0"/>
      </w:pPr>
      <w:r>
        <w:rPr>
          <w:rStyle w:val="ac"/>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122445" w:rsidRDefault="00122445" w:rsidP="00122445">
      <w:pPr>
        <w:pStyle w:val="ad"/>
        <w:tabs>
          <w:tab w:val="left" w:pos="284"/>
        </w:tabs>
        <w:ind w:firstLine="0"/>
      </w:pPr>
      <w:r>
        <w:rPr>
          <w:rStyle w:val="ac"/>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122445" w:rsidRDefault="00122445" w:rsidP="00122445">
      <w:pPr>
        <w:pStyle w:val="ad"/>
        <w:tabs>
          <w:tab w:val="left" w:pos="284"/>
        </w:tabs>
        <w:ind w:firstLine="0"/>
      </w:pPr>
      <w:r>
        <w:rPr>
          <w:rStyle w:val="ac"/>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22445" w:rsidRDefault="00122445" w:rsidP="00122445">
      <w:pPr>
        <w:pStyle w:val="ad"/>
        <w:tabs>
          <w:tab w:val="left" w:pos="284"/>
        </w:tabs>
        <w:ind w:firstLine="0"/>
      </w:pPr>
      <w:r>
        <w:rPr>
          <w:rStyle w:val="ac"/>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22445" w:rsidRDefault="00122445" w:rsidP="00122445">
      <w:pPr>
        <w:pStyle w:val="ad"/>
        <w:tabs>
          <w:tab w:val="left" w:pos="284"/>
        </w:tabs>
        <w:ind w:firstLine="0"/>
      </w:pPr>
      <w:r>
        <w:rPr>
          <w:rStyle w:val="ac"/>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122445" w:rsidRDefault="00122445" w:rsidP="00122445">
      <w:pPr>
        <w:pStyle w:val="ad"/>
        <w:tabs>
          <w:tab w:val="left" w:pos="284"/>
        </w:tabs>
        <w:ind w:firstLine="0"/>
      </w:pPr>
      <w:r>
        <w:rPr>
          <w:rStyle w:val="a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22445" w:rsidRDefault="00122445" w:rsidP="00122445">
      <w:pPr>
        <w:pStyle w:val="ad"/>
        <w:tabs>
          <w:tab w:val="left" w:pos="284"/>
        </w:tabs>
        <w:ind w:firstLine="0"/>
      </w:pPr>
      <w:r>
        <w:rPr>
          <w:rStyle w:val="ac"/>
        </w:rPr>
        <w:endnoteRef/>
      </w:r>
      <w:r>
        <w:tab/>
      </w:r>
      <w:proofErr w:type="spellStart"/>
      <w:r>
        <w:t>Πρβλ</w:t>
      </w:r>
      <w:proofErr w:type="spellEnd"/>
      <w:r>
        <w:t xml:space="preserve"> και άρθρο 1 ν. 4250/2014</w:t>
      </w:r>
    </w:p>
  </w:endnote>
  <w:endnote w:id="45">
    <w:p w:rsidR="00122445" w:rsidRDefault="00122445" w:rsidP="00122445">
      <w:pPr>
        <w:pStyle w:val="ad"/>
        <w:tabs>
          <w:tab w:val="left" w:pos="284"/>
        </w:tabs>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445" w:rsidRDefault="00122445" w:rsidP="00122445">
      <w:pPr>
        <w:spacing w:after="0" w:line="240" w:lineRule="auto"/>
      </w:pPr>
      <w:r>
        <w:separator/>
      </w:r>
    </w:p>
  </w:footnote>
  <w:footnote w:type="continuationSeparator" w:id="0">
    <w:p w:rsidR="00122445" w:rsidRDefault="00122445" w:rsidP="00122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4">
    <w:nsid w:val="00000028"/>
    <w:multiLevelType w:val="multilevel"/>
    <w:tmpl w:val="00000028"/>
    <w:name w:val="WW8Num45"/>
    <w:lvl w:ilvl="0">
      <w:start w:val="1"/>
      <w:numFmt w:val="bullet"/>
      <w:lvlText w:val="-"/>
      <w:lvlJc w:val="left"/>
      <w:pPr>
        <w:tabs>
          <w:tab w:val="num" w:pos="720"/>
        </w:tabs>
        <w:ind w:left="720" w:hanging="360"/>
      </w:pPr>
      <w:rPr>
        <w:rFonts w:ascii="OpenSymbol" w:hAnsi="OpenSymbol" w:cs="OpenSymbol" w:hint="default"/>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5">
    <w:nsid w:val="023B2DA1"/>
    <w:multiLevelType w:val="hybridMultilevel"/>
    <w:tmpl w:val="EB3C17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5857E09"/>
    <w:multiLevelType w:val="hybridMultilevel"/>
    <w:tmpl w:val="EB28F4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BD34325"/>
    <w:multiLevelType w:val="hybridMultilevel"/>
    <w:tmpl w:val="06E25674"/>
    <w:lvl w:ilvl="0" w:tplc="0408001B">
      <w:start w:val="1"/>
      <w:numFmt w:val="low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0CCD34CE"/>
    <w:multiLevelType w:val="multilevel"/>
    <w:tmpl w:val="F2E4D71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DDA1A0B"/>
    <w:multiLevelType w:val="multilevel"/>
    <w:tmpl w:val="636A411E"/>
    <w:lvl w:ilvl="0">
      <w:start w:val="1"/>
      <w:numFmt w:val="decimal"/>
      <w:lvlText w:val="%1."/>
      <w:lvlJc w:val="left"/>
      <w:pPr>
        <w:ind w:left="720" w:hanging="360"/>
      </w:pPr>
      <w:rPr>
        <w:color w:val="auto"/>
      </w:rPr>
    </w:lvl>
    <w:lvl w:ilvl="1">
      <w:start w:val="2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11FB0A59"/>
    <w:multiLevelType w:val="hybridMultilevel"/>
    <w:tmpl w:val="3DDCB026"/>
    <w:lvl w:ilvl="0" w:tplc="B860CD0E">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412A0E"/>
    <w:multiLevelType w:val="hybridMultilevel"/>
    <w:tmpl w:val="2A16E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4D4F97"/>
    <w:multiLevelType w:val="hybridMultilevel"/>
    <w:tmpl w:val="3CFCED94"/>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3">
    <w:nsid w:val="19297E47"/>
    <w:multiLevelType w:val="hybridMultilevel"/>
    <w:tmpl w:val="9F2A7D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A2E0D06"/>
    <w:multiLevelType w:val="hybridMultilevel"/>
    <w:tmpl w:val="AAD2A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CC3285D"/>
    <w:multiLevelType w:val="hybridMultilevel"/>
    <w:tmpl w:val="C52489F0"/>
    <w:lvl w:ilvl="0" w:tplc="53B269CC">
      <w:start w:val="1"/>
      <w:numFmt w:val="decimal"/>
      <w:lvlText w:val="%1."/>
      <w:lvlJc w:val="righ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D951949"/>
    <w:multiLevelType w:val="hybridMultilevel"/>
    <w:tmpl w:val="72F0D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5F60765"/>
    <w:multiLevelType w:val="hybridMultilevel"/>
    <w:tmpl w:val="A0F0B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A8F5EB3"/>
    <w:multiLevelType w:val="hybridMultilevel"/>
    <w:tmpl w:val="76D2B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D571080"/>
    <w:multiLevelType w:val="hybridMultilevel"/>
    <w:tmpl w:val="4FACF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DA01179"/>
    <w:multiLevelType w:val="hybridMultilevel"/>
    <w:tmpl w:val="D6AAB382"/>
    <w:lvl w:ilvl="0" w:tplc="0408000F">
      <w:start w:val="1"/>
      <w:numFmt w:val="decimal"/>
      <w:lvlText w:val="%1."/>
      <w:lvlJc w:val="left"/>
      <w:pPr>
        <w:ind w:left="720" w:hanging="360"/>
      </w:pPr>
    </w:lvl>
    <w:lvl w:ilvl="1" w:tplc="2C482CAE">
      <w:numFmt w:val="bullet"/>
      <w:lvlText w:val="-"/>
      <w:lvlJc w:val="left"/>
      <w:pPr>
        <w:ind w:left="1440" w:hanging="360"/>
      </w:pPr>
      <w:rPr>
        <w:rFonts w:ascii="Calibri" w:eastAsia="SimSu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ED5704D"/>
    <w:multiLevelType w:val="hybridMultilevel"/>
    <w:tmpl w:val="1C24DE88"/>
    <w:lvl w:ilvl="0" w:tplc="4DFC4B56">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00E38D4"/>
    <w:multiLevelType w:val="hybridMultilevel"/>
    <w:tmpl w:val="197E6832"/>
    <w:lvl w:ilvl="0" w:tplc="04080001">
      <w:start w:val="1"/>
      <w:numFmt w:val="bullet"/>
      <w:lvlText w:val=""/>
      <w:lvlJc w:val="left"/>
      <w:pPr>
        <w:ind w:left="720" w:hanging="360"/>
      </w:pPr>
      <w:rPr>
        <w:rFonts w:ascii="Symbol" w:hAnsi="Symbol" w:hint="default"/>
      </w:rPr>
    </w:lvl>
    <w:lvl w:ilvl="1" w:tplc="9BBAA1DC">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3D114DB"/>
    <w:multiLevelType w:val="hybridMultilevel"/>
    <w:tmpl w:val="B9A68D4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4637345"/>
    <w:multiLevelType w:val="hybridMultilevel"/>
    <w:tmpl w:val="EFE4A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82D4E49"/>
    <w:multiLevelType w:val="hybridMultilevel"/>
    <w:tmpl w:val="29DC21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A051D32"/>
    <w:multiLevelType w:val="multilevel"/>
    <w:tmpl w:val="286AB33A"/>
    <w:lvl w:ilvl="0">
      <w:start w:val="1"/>
      <w:numFmt w:val="decimal"/>
      <w:lvlText w:val="%1."/>
      <w:lvlJc w:val="left"/>
      <w:pPr>
        <w:ind w:left="1440" w:hanging="720"/>
      </w:pPr>
      <w:rPr>
        <w:rFonts w:hint="default"/>
      </w:rPr>
    </w:lvl>
    <w:lvl w:ilvl="1">
      <w:start w:val="1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3AB569D9"/>
    <w:multiLevelType w:val="hybridMultilevel"/>
    <w:tmpl w:val="5A2CB700"/>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9">
    <w:nsid w:val="3CFB29E9"/>
    <w:multiLevelType w:val="hybridMultilevel"/>
    <w:tmpl w:val="A9E8D662"/>
    <w:lvl w:ilvl="0" w:tplc="754C7F5E">
      <w:start w:val="1"/>
      <w:numFmt w:val="bullet"/>
      <w:lvlText w:val=""/>
      <w:lvlJc w:val="left"/>
      <w:pPr>
        <w:ind w:left="1571" w:hanging="360"/>
      </w:pPr>
      <w:rPr>
        <w:rFonts w:ascii="Symbol" w:hAnsi="Symbol" w:hint="default"/>
      </w:rPr>
    </w:lvl>
    <w:lvl w:ilvl="1" w:tplc="CDD2AE8A" w:tentative="1">
      <w:start w:val="1"/>
      <w:numFmt w:val="bullet"/>
      <w:lvlText w:val="o"/>
      <w:lvlJc w:val="left"/>
      <w:pPr>
        <w:ind w:left="2291" w:hanging="360"/>
      </w:pPr>
      <w:rPr>
        <w:rFonts w:ascii="Courier New" w:hAnsi="Courier New" w:cs="Courier New" w:hint="default"/>
      </w:rPr>
    </w:lvl>
    <w:lvl w:ilvl="2" w:tplc="68D057DC" w:tentative="1">
      <w:start w:val="1"/>
      <w:numFmt w:val="bullet"/>
      <w:lvlText w:val=""/>
      <w:lvlJc w:val="left"/>
      <w:pPr>
        <w:ind w:left="3011" w:hanging="360"/>
      </w:pPr>
      <w:rPr>
        <w:rFonts w:ascii="Wingdings" w:hAnsi="Wingdings" w:hint="default"/>
      </w:rPr>
    </w:lvl>
    <w:lvl w:ilvl="3" w:tplc="0D20F5D4" w:tentative="1">
      <w:start w:val="1"/>
      <w:numFmt w:val="bullet"/>
      <w:lvlText w:val=""/>
      <w:lvlJc w:val="left"/>
      <w:pPr>
        <w:ind w:left="3731" w:hanging="360"/>
      </w:pPr>
      <w:rPr>
        <w:rFonts w:ascii="Symbol" w:hAnsi="Symbol" w:hint="default"/>
      </w:rPr>
    </w:lvl>
    <w:lvl w:ilvl="4" w:tplc="8E6A1B54" w:tentative="1">
      <w:start w:val="1"/>
      <w:numFmt w:val="bullet"/>
      <w:lvlText w:val="o"/>
      <w:lvlJc w:val="left"/>
      <w:pPr>
        <w:ind w:left="4451" w:hanging="360"/>
      </w:pPr>
      <w:rPr>
        <w:rFonts w:ascii="Courier New" w:hAnsi="Courier New" w:cs="Courier New" w:hint="default"/>
      </w:rPr>
    </w:lvl>
    <w:lvl w:ilvl="5" w:tplc="EC74E1AA" w:tentative="1">
      <w:start w:val="1"/>
      <w:numFmt w:val="bullet"/>
      <w:lvlText w:val=""/>
      <w:lvlJc w:val="left"/>
      <w:pPr>
        <w:ind w:left="5171" w:hanging="360"/>
      </w:pPr>
      <w:rPr>
        <w:rFonts w:ascii="Wingdings" w:hAnsi="Wingdings" w:hint="default"/>
      </w:rPr>
    </w:lvl>
    <w:lvl w:ilvl="6" w:tplc="C79AFCF6" w:tentative="1">
      <w:start w:val="1"/>
      <w:numFmt w:val="bullet"/>
      <w:lvlText w:val=""/>
      <w:lvlJc w:val="left"/>
      <w:pPr>
        <w:ind w:left="5891" w:hanging="360"/>
      </w:pPr>
      <w:rPr>
        <w:rFonts w:ascii="Symbol" w:hAnsi="Symbol" w:hint="default"/>
      </w:rPr>
    </w:lvl>
    <w:lvl w:ilvl="7" w:tplc="F314CA7A" w:tentative="1">
      <w:start w:val="1"/>
      <w:numFmt w:val="bullet"/>
      <w:lvlText w:val="o"/>
      <w:lvlJc w:val="left"/>
      <w:pPr>
        <w:ind w:left="6611" w:hanging="360"/>
      </w:pPr>
      <w:rPr>
        <w:rFonts w:ascii="Courier New" w:hAnsi="Courier New" w:cs="Courier New" w:hint="default"/>
      </w:rPr>
    </w:lvl>
    <w:lvl w:ilvl="8" w:tplc="5D609F6E" w:tentative="1">
      <w:start w:val="1"/>
      <w:numFmt w:val="bullet"/>
      <w:lvlText w:val=""/>
      <w:lvlJc w:val="left"/>
      <w:pPr>
        <w:ind w:left="7331" w:hanging="360"/>
      </w:pPr>
      <w:rPr>
        <w:rFonts w:ascii="Wingdings" w:hAnsi="Wingdings" w:hint="default"/>
      </w:rPr>
    </w:lvl>
  </w:abstractNum>
  <w:abstractNum w:abstractNumId="30">
    <w:nsid w:val="3DFD65AF"/>
    <w:multiLevelType w:val="hybridMultilevel"/>
    <w:tmpl w:val="37BA6512"/>
    <w:lvl w:ilvl="0" w:tplc="A58A1368">
      <w:start w:val="1"/>
      <w:numFmt w:val="decimal"/>
      <w:lvlText w:val="%1."/>
      <w:lvlJc w:val="left"/>
      <w:pPr>
        <w:tabs>
          <w:tab w:val="num" w:pos="840"/>
        </w:tabs>
        <w:ind w:left="840" w:hanging="360"/>
      </w:pPr>
      <w:rPr>
        <w:rFonts w:hint="default"/>
        <w:b/>
      </w:rPr>
    </w:lvl>
    <w:lvl w:ilvl="1" w:tplc="04080001">
      <w:start w:val="1"/>
      <w:numFmt w:val="bullet"/>
      <w:lvlText w:val=""/>
      <w:lvlJc w:val="left"/>
      <w:pPr>
        <w:tabs>
          <w:tab w:val="num" w:pos="1560"/>
        </w:tabs>
        <w:ind w:left="1560" w:hanging="360"/>
      </w:pPr>
      <w:rPr>
        <w:rFonts w:ascii="Symbol" w:hAnsi="Symbol" w:hint="default"/>
        <w:b/>
      </w:r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31">
    <w:nsid w:val="3EAF0883"/>
    <w:multiLevelType w:val="hybridMultilevel"/>
    <w:tmpl w:val="6AB03EC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2">
    <w:nsid w:val="3EBF537C"/>
    <w:multiLevelType w:val="hybridMultilevel"/>
    <w:tmpl w:val="878CA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5D65FA2"/>
    <w:multiLevelType w:val="hybridMultilevel"/>
    <w:tmpl w:val="09487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ADE6291"/>
    <w:multiLevelType w:val="hybridMultilevel"/>
    <w:tmpl w:val="2C7047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36">
    <w:nsid w:val="52716CFD"/>
    <w:multiLevelType w:val="hybridMultilevel"/>
    <w:tmpl w:val="D500F172"/>
    <w:lvl w:ilvl="0" w:tplc="B41037D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7">
    <w:nsid w:val="53A81483"/>
    <w:multiLevelType w:val="hybridMultilevel"/>
    <w:tmpl w:val="2C7047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50746C4"/>
    <w:multiLevelType w:val="hybridMultilevel"/>
    <w:tmpl w:val="C736FF42"/>
    <w:lvl w:ilvl="0" w:tplc="C5EC8CE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9">
    <w:nsid w:val="571A378F"/>
    <w:multiLevelType w:val="hybridMultilevel"/>
    <w:tmpl w:val="4EF453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BAF1D62"/>
    <w:multiLevelType w:val="hybridMultilevel"/>
    <w:tmpl w:val="CD00016C"/>
    <w:lvl w:ilvl="0" w:tplc="0D385A76">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1">
    <w:nsid w:val="5BCD19EA"/>
    <w:multiLevelType w:val="multilevel"/>
    <w:tmpl w:val="5D4E17B8"/>
    <w:lvl w:ilvl="0">
      <w:start w:val="1"/>
      <w:numFmt w:val="decimal"/>
      <w:lvlText w:val="%1."/>
      <w:lvlJc w:val="left"/>
      <w:pPr>
        <w:ind w:left="360" w:hanging="360"/>
      </w:pPr>
      <w:rPr>
        <w:rFonts w:cs="Times New Roman" w:hint="default"/>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5BE947CD"/>
    <w:multiLevelType w:val="hybridMultilevel"/>
    <w:tmpl w:val="EEC6A7E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3">
    <w:nsid w:val="5E76121C"/>
    <w:multiLevelType w:val="hybridMultilevel"/>
    <w:tmpl w:val="2C7047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C891B05"/>
    <w:multiLevelType w:val="hybridMultilevel"/>
    <w:tmpl w:val="8FF89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FE02B68"/>
    <w:multiLevelType w:val="hybridMultilevel"/>
    <w:tmpl w:val="F4E23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1CC7733"/>
    <w:multiLevelType w:val="hybridMultilevel"/>
    <w:tmpl w:val="4E0CAB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FE95A3D"/>
    <w:multiLevelType w:val="multilevel"/>
    <w:tmpl w:val="5636E88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3"/>
  </w:num>
  <w:num w:numId="3">
    <w:abstractNumId w:val="9"/>
  </w:num>
  <w:num w:numId="4">
    <w:abstractNumId w:val="10"/>
  </w:num>
  <w:num w:numId="5">
    <w:abstractNumId w:val="37"/>
  </w:num>
  <w:num w:numId="6">
    <w:abstractNumId w:val="34"/>
  </w:num>
  <w:num w:numId="7">
    <w:abstractNumId w:val="43"/>
  </w:num>
  <w:num w:numId="8">
    <w:abstractNumId w:val="17"/>
  </w:num>
  <w:num w:numId="9">
    <w:abstractNumId w:val="7"/>
  </w:num>
  <w:num w:numId="10">
    <w:abstractNumId w:val="35"/>
  </w:num>
  <w:num w:numId="11">
    <w:abstractNumId w:val="2"/>
  </w:num>
  <w:num w:numId="12">
    <w:abstractNumId w:val="8"/>
  </w:num>
  <w:num w:numId="13">
    <w:abstractNumId w:val="20"/>
  </w:num>
  <w:num w:numId="14">
    <w:abstractNumId w:val="6"/>
  </w:num>
  <w:num w:numId="15">
    <w:abstractNumId w:val="18"/>
  </w:num>
  <w:num w:numId="16">
    <w:abstractNumId w:val="30"/>
  </w:num>
  <w:num w:numId="17">
    <w:abstractNumId w:val="40"/>
  </w:num>
  <w:num w:numId="18">
    <w:abstractNumId w:val="31"/>
  </w:num>
  <w:num w:numId="19">
    <w:abstractNumId w:val="32"/>
  </w:num>
  <w:num w:numId="20">
    <w:abstractNumId w:val="22"/>
  </w:num>
  <w:num w:numId="21">
    <w:abstractNumId w:val="16"/>
  </w:num>
  <w:num w:numId="22">
    <w:abstractNumId w:val="39"/>
  </w:num>
  <w:num w:numId="23">
    <w:abstractNumId w:val="25"/>
  </w:num>
  <w:num w:numId="24">
    <w:abstractNumId w:val="24"/>
  </w:num>
  <w:num w:numId="25">
    <w:abstractNumId w:val="36"/>
  </w:num>
  <w:num w:numId="26">
    <w:abstractNumId w:val="46"/>
  </w:num>
  <w:num w:numId="27">
    <w:abstractNumId w:val="28"/>
  </w:num>
  <w:num w:numId="28">
    <w:abstractNumId w:val="14"/>
  </w:num>
  <w:num w:numId="29">
    <w:abstractNumId w:val="26"/>
  </w:num>
  <w:num w:numId="30">
    <w:abstractNumId w:val="13"/>
  </w:num>
  <w:num w:numId="31">
    <w:abstractNumId w:val="11"/>
  </w:num>
  <w:num w:numId="32">
    <w:abstractNumId w:val="15"/>
  </w:num>
  <w:num w:numId="33">
    <w:abstractNumId w:val="1"/>
  </w:num>
  <w:num w:numId="34">
    <w:abstractNumId w:val="44"/>
  </w:num>
  <w:num w:numId="35">
    <w:abstractNumId w:val="4"/>
  </w:num>
  <w:num w:numId="36">
    <w:abstractNumId w:val="38"/>
  </w:num>
  <w:num w:numId="37">
    <w:abstractNumId w:val="29"/>
  </w:num>
  <w:num w:numId="38">
    <w:abstractNumId w:val="47"/>
  </w:num>
  <w:num w:numId="39">
    <w:abstractNumId w:val="23"/>
  </w:num>
  <w:num w:numId="40">
    <w:abstractNumId w:val="5"/>
  </w:num>
  <w:num w:numId="41">
    <w:abstractNumId w:val="27"/>
  </w:num>
  <w:num w:numId="42">
    <w:abstractNumId w:val="33"/>
  </w:num>
  <w:num w:numId="43">
    <w:abstractNumId w:val="19"/>
  </w:num>
  <w:num w:numId="44">
    <w:abstractNumId w:val="41"/>
  </w:num>
  <w:num w:numId="45">
    <w:abstractNumId w:val="21"/>
  </w:num>
  <w:num w:numId="46">
    <w:abstractNumId w:val="42"/>
  </w:num>
  <w:num w:numId="47">
    <w:abstractNumId w:val="45"/>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2445"/>
    <w:rsid w:val="00092F2F"/>
    <w:rsid w:val="00095565"/>
    <w:rsid w:val="00122445"/>
    <w:rsid w:val="00476B9A"/>
    <w:rsid w:val="006826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64"/>
  </w:style>
  <w:style w:type="paragraph" w:styleId="1">
    <w:name w:val="heading 1"/>
    <w:basedOn w:val="a"/>
    <w:next w:val="a"/>
    <w:link w:val="1Char"/>
    <w:uiPriority w:val="9"/>
    <w:qFormat/>
    <w:rsid w:val="001224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l-GR"/>
    </w:rPr>
  </w:style>
  <w:style w:type="paragraph" w:styleId="2">
    <w:name w:val="heading 2"/>
    <w:basedOn w:val="a"/>
    <w:next w:val="a"/>
    <w:link w:val="2Char"/>
    <w:qFormat/>
    <w:rsid w:val="00122445"/>
    <w:pPr>
      <w:keepNext/>
      <w:spacing w:after="0" w:line="240" w:lineRule="auto"/>
      <w:outlineLvl w:val="1"/>
    </w:pPr>
    <w:rPr>
      <w:rFonts w:ascii="Times New Roman" w:eastAsia="Times New Roman" w:hAnsi="Times New Roman" w:cs="Times New Roman"/>
      <w:sz w:val="24"/>
      <w:szCs w:val="20"/>
      <w:lang w:eastAsia="el-GR"/>
    </w:rPr>
  </w:style>
  <w:style w:type="paragraph" w:styleId="3">
    <w:name w:val="heading 3"/>
    <w:basedOn w:val="a"/>
    <w:next w:val="a"/>
    <w:link w:val="3Char"/>
    <w:uiPriority w:val="9"/>
    <w:semiHidden/>
    <w:unhideWhenUsed/>
    <w:qFormat/>
    <w:rsid w:val="00122445"/>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l-GR"/>
    </w:rPr>
  </w:style>
  <w:style w:type="paragraph" w:styleId="4">
    <w:name w:val="heading 4"/>
    <w:basedOn w:val="a"/>
    <w:next w:val="a"/>
    <w:link w:val="4Char"/>
    <w:uiPriority w:val="9"/>
    <w:semiHidden/>
    <w:unhideWhenUsed/>
    <w:qFormat/>
    <w:rsid w:val="00122445"/>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22445"/>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122445"/>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semiHidden/>
    <w:rsid w:val="00122445"/>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122445"/>
    <w:rPr>
      <w:rFonts w:asciiTheme="majorHAnsi" w:eastAsiaTheme="majorEastAsia" w:hAnsiTheme="majorHAnsi" w:cstheme="majorBidi"/>
      <w:b/>
      <w:bCs/>
      <w:i/>
      <w:iCs/>
      <w:color w:val="4F81BD" w:themeColor="accent1"/>
      <w:sz w:val="20"/>
      <w:szCs w:val="20"/>
      <w:lang w:eastAsia="el-GR"/>
    </w:rPr>
  </w:style>
  <w:style w:type="numbering" w:customStyle="1" w:styleId="10">
    <w:name w:val="Χωρίς λίστα1"/>
    <w:next w:val="a2"/>
    <w:uiPriority w:val="99"/>
    <w:semiHidden/>
    <w:unhideWhenUsed/>
    <w:rsid w:val="00122445"/>
  </w:style>
  <w:style w:type="character" w:styleId="-">
    <w:name w:val="Hyperlink"/>
    <w:rsid w:val="00122445"/>
    <w:rPr>
      <w:color w:val="0000FF"/>
      <w:u w:val="single"/>
    </w:rPr>
  </w:style>
  <w:style w:type="paragraph" w:customStyle="1" w:styleId="a3">
    <w:name w:val="ΣΚΕΛΕΤΟΣ"/>
    <w:basedOn w:val="a"/>
    <w:rsid w:val="00122445"/>
    <w:pPr>
      <w:spacing w:after="0" w:line="240" w:lineRule="auto"/>
      <w:outlineLvl w:val="0"/>
    </w:pPr>
    <w:rPr>
      <w:rFonts w:ascii="Arial" w:eastAsia="Times New Roman" w:hAnsi="Arial" w:cs="Times New Roman"/>
      <w:b/>
      <w:sz w:val="20"/>
      <w:szCs w:val="20"/>
      <w:lang w:eastAsia="el-GR"/>
    </w:rPr>
  </w:style>
  <w:style w:type="paragraph" w:customStyle="1" w:styleId="NOMARXIAKO">
    <w:name w:val="NOMARXIAKO"/>
    <w:basedOn w:val="a"/>
    <w:rsid w:val="00122445"/>
    <w:pPr>
      <w:spacing w:after="0" w:line="240" w:lineRule="auto"/>
      <w:ind w:left="227"/>
      <w:outlineLvl w:val="0"/>
    </w:pPr>
    <w:rPr>
      <w:rFonts w:ascii="Arial" w:eastAsia="Times New Roman" w:hAnsi="Arial" w:cs="Times New Roman"/>
      <w:b/>
      <w:sz w:val="20"/>
      <w:szCs w:val="20"/>
      <w:lang w:val="en-US" w:eastAsia="el-GR"/>
    </w:rPr>
  </w:style>
  <w:style w:type="paragraph" w:customStyle="1" w:styleId="a4">
    <w:name w:val="ΚΟΡΜΟΣ"/>
    <w:basedOn w:val="a"/>
    <w:rsid w:val="00122445"/>
    <w:pPr>
      <w:spacing w:after="0" w:line="240" w:lineRule="auto"/>
      <w:ind w:firstLine="284"/>
    </w:pPr>
    <w:rPr>
      <w:rFonts w:ascii="Arial" w:eastAsia="Times New Roman" w:hAnsi="Arial" w:cs="Times New Roman"/>
      <w:sz w:val="20"/>
      <w:szCs w:val="20"/>
      <w:lang w:eastAsia="el-GR"/>
    </w:rPr>
  </w:style>
  <w:style w:type="paragraph" w:styleId="Web">
    <w:name w:val="Normal (Web)"/>
    <w:basedOn w:val="a"/>
    <w:rsid w:val="0012244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122445"/>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5"/>
    <w:uiPriority w:val="99"/>
    <w:semiHidden/>
    <w:rsid w:val="00122445"/>
    <w:rPr>
      <w:rFonts w:ascii="Tahoma" w:eastAsia="Times New Roman" w:hAnsi="Tahoma" w:cs="Tahoma"/>
      <w:sz w:val="16"/>
      <w:szCs w:val="16"/>
      <w:lang w:eastAsia="el-GR"/>
    </w:rPr>
  </w:style>
  <w:style w:type="character" w:customStyle="1" w:styleId="a6">
    <w:name w:val="Χαρακτήρες υποσημείωσης"/>
    <w:rsid w:val="00122445"/>
    <w:rPr>
      <w:rFonts w:cs="Times New Roman"/>
      <w:vertAlign w:val="superscript"/>
    </w:rPr>
  </w:style>
  <w:style w:type="paragraph" w:customStyle="1" w:styleId="foothanging">
    <w:name w:val="foot_hanging"/>
    <w:basedOn w:val="a7"/>
    <w:rsid w:val="00122445"/>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122445"/>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υποσημείωσης Char"/>
    <w:basedOn w:val="a0"/>
    <w:link w:val="a7"/>
    <w:uiPriority w:val="99"/>
    <w:semiHidden/>
    <w:rsid w:val="00122445"/>
    <w:rPr>
      <w:rFonts w:ascii="Times New Roman" w:eastAsia="Times New Roman" w:hAnsi="Times New Roman" w:cs="Times New Roman"/>
      <w:sz w:val="20"/>
      <w:szCs w:val="20"/>
      <w:lang w:eastAsia="el-GR"/>
    </w:rPr>
  </w:style>
  <w:style w:type="paragraph" w:styleId="a8">
    <w:name w:val="List Paragraph"/>
    <w:basedOn w:val="a"/>
    <w:uiPriority w:val="34"/>
    <w:qFormat/>
    <w:rsid w:val="00122445"/>
    <w:pPr>
      <w:spacing w:after="0" w:line="240" w:lineRule="auto"/>
      <w:ind w:left="720"/>
      <w:contextualSpacing/>
    </w:pPr>
    <w:rPr>
      <w:rFonts w:ascii="Times New Roman" w:eastAsia="Times New Roman" w:hAnsi="Times New Roman" w:cs="Times New Roman"/>
      <w:sz w:val="20"/>
      <w:szCs w:val="20"/>
      <w:lang w:eastAsia="el-GR"/>
    </w:rPr>
  </w:style>
  <w:style w:type="paragraph" w:styleId="a9">
    <w:name w:val="header"/>
    <w:basedOn w:val="a"/>
    <w:link w:val="Char1"/>
    <w:uiPriority w:val="99"/>
    <w:unhideWhenUsed/>
    <w:rsid w:val="0012244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Κεφαλίδα Char"/>
    <w:basedOn w:val="a0"/>
    <w:link w:val="a9"/>
    <w:uiPriority w:val="99"/>
    <w:rsid w:val="00122445"/>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12244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2">
    <w:name w:val="Υποσέλιδο Char"/>
    <w:basedOn w:val="a0"/>
    <w:link w:val="aa"/>
    <w:uiPriority w:val="99"/>
    <w:rsid w:val="00122445"/>
    <w:rPr>
      <w:rFonts w:ascii="Times New Roman" w:eastAsia="Times New Roman" w:hAnsi="Times New Roman" w:cs="Times New Roman"/>
      <w:sz w:val="20"/>
      <w:szCs w:val="20"/>
      <w:lang w:eastAsia="el-GR"/>
    </w:rPr>
  </w:style>
  <w:style w:type="character" w:customStyle="1" w:styleId="ab">
    <w:name w:val="Σύμβολο υποσημείωσης"/>
    <w:rsid w:val="00122445"/>
    <w:rPr>
      <w:vertAlign w:val="superscript"/>
    </w:rPr>
  </w:style>
  <w:style w:type="character" w:customStyle="1" w:styleId="DeltaViewInsertion">
    <w:name w:val="DeltaView Insertion"/>
    <w:rsid w:val="00122445"/>
    <w:rPr>
      <w:b/>
      <w:i/>
      <w:spacing w:val="0"/>
      <w:lang w:val="el-GR"/>
    </w:rPr>
  </w:style>
  <w:style w:type="character" w:customStyle="1" w:styleId="NormalBoldChar">
    <w:name w:val="NormalBold Char"/>
    <w:rsid w:val="00122445"/>
    <w:rPr>
      <w:rFonts w:ascii="Times New Roman" w:eastAsia="Times New Roman" w:hAnsi="Times New Roman" w:cs="Times New Roman"/>
      <w:b/>
      <w:sz w:val="24"/>
      <w:lang w:val="el-GR"/>
    </w:rPr>
  </w:style>
  <w:style w:type="character" w:customStyle="1" w:styleId="ac">
    <w:name w:val="Χαρακτήρες σημείωσης τέλους"/>
    <w:rsid w:val="00122445"/>
    <w:rPr>
      <w:vertAlign w:val="superscript"/>
    </w:rPr>
  </w:style>
  <w:style w:type="character" w:customStyle="1" w:styleId="11">
    <w:name w:val="Παραπομπή σημείωσης τέλους1"/>
    <w:rsid w:val="00122445"/>
    <w:rPr>
      <w:vertAlign w:val="superscript"/>
    </w:rPr>
  </w:style>
  <w:style w:type="paragraph" w:customStyle="1" w:styleId="ChapterTitle">
    <w:name w:val="ChapterTitle"/>
    <w:basedOn w:val="a"/>
    <w:next w:val="a"/>
    <w:rsid w:val="00122445"/>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122445"/>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d">
    <w:name w:val="endnote text"/>
    <w:basedOn w:val="a"/>
    <w:link w:val="Char3"/>
    <w:rsid w:val="00122445"/>
    <w:pPr>
      <w:suppressAutoHyphens/>
      <w:ind w:firstLine="397"/>
      <w:jc w:val="both"/>
    </w:pPr>
    <w:rPr>
      <w:rFonts w:ascii="Calibri" w:eastAsia="Times New Roman" w:hAnsi="Calibri" w:cs="Calibri"/>
      <w:kern w:val="1"/>
      <w:sz w:val="20"/>
      <w:szCs w:val="20"/>
      <w:lang w:eastAsia="zh-CN"/>
    </w:rPr>
  </w:style>
  <w:style w:type="character" w:customStyle="1" w:styleId="Char3">
    <w:name w:val="Κείμενο σημείωσης τέλους Char"/>
    <w:basedOn w:val="a0"/>
    <w:link w:val="ad"/>
    <w:rsid w:val="00122445"/>
    <w:rPr>
      <w:rFonts w:ascii="Calibri" w:eastAsia="Times New Roman" w:hAnsi="Calibri" w:cs="Calibri"/>
      <w:kern w:val="1"/>
      <w:sz w:val="20"/>
      <w:szCs w:val="20"/>
      <w:lang w:eastAsia="zh-CN"/>
    </w:rPr>
  </w:style>
  <w:style w:type="table" w:styleId="ae">
    <w:name w:val="Table Grid"/>
    <w:basedOn w:val="a1"/>
    <w:uiPriority w:val="59"/>
    <w:rsid w:val="0012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2445"/>
    <w:pPr>
      <w:autoSpaceDE w:val="0"/>
      <w:autoSpaceDN w:val="0"/>
      <w:adjustRightInd w:val="0"/>
      <w:spacing w:after="0" w:line="240" w:lineRule="auto"/>
    </w:pPr>
    <w:rPr>
      <w:rFonts w:ascii="Arial" w:hAnsi="Arial" w:cs="Arial"/>
      <w:color w:val="000000"/>
      <w:sz w:val="24"/>
      <w:szCs w:val="24"/>
    </w:rPr>
  </w:style>
  <w:style w:type="table" w:customStyle="1" w:styleId="12">
    <w:name w:val="Πλέγμα πίνακα1"/>
    <w:basedOn w:val="a1"/>
    <w:next w:val="ae"/>
    <w:uiPriority w:val="59"/>
    <w:rsid w:val="0012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Char4"/>
    <w:rsid w:val="00122445"/>
    <w:pPr>
      <w:suppressAutoHyphens/>
      <w:spacing w:after="240" w:line="240" w:lineRule="auto"/>
      <w:jc w:val="both"/>
    </w:pPr>
    <w:rPr>
      <w:rFonts w:ascii="Calibri" w:eastAsia="Times New Roman" w:hAnsi="Calibri" w:cs="Calibri"/>
      <w:szCs w:val="24"/>
      <w:lang w:val="en-GB" w:eastAsia="zh-CN"/>
    </w:rPr>
  </w:style>
  <w:style w:type="character" w:customStyle="1" w:styleId="Char4">
    <w:name w:val="Σώμα κειμένου Char"/>
    <w:basedOn w:val="a0"/>
    <w:link w:val="af"/>
    <w:rsid w:val="00122445"/>
    <w:rPr>
      <w:rFonts w:ascii="Calibri" w:eastAsia="Times New Roman" w:hAnsi="Calibri" w:cs="Calibri"/>
      <w:szCs w:val="24"/>
      <w:lang w:val="en-GB" w:eastAsia="zh-CN"/>
    </w:rPr>
  </w:style>
  <w:style w:type="character" w:customStyle="1" w:styleId="Sae">
    <w:name w:val="S?µa ?e?µ????_"/>
    <w:link w:val="Sae0"/>
    <w:rsid w:val="00122445"/>
    <w:rPr>
      <w:rFonts w:ascii="Arial" w:hAnsi="Arial"/>
      <w:spacing w:val="4"/>
      <w:sz w:val="19"/>
      <w:szCs w:val="19"/>
      <w:shd w:val="clear" w:color="auto" w:fill="FFFFFF"/>
    </w:rPr>
  </w:style>
  <w:style w:type="paragraph" w:customStyle="1" w:styleId="Sae0">
    <w:name w:val="S?µa ?e?µ????"/>
    <w:basedOn w:val="a"/>
    <w:link w:val="Sae"/>
    <w:rsid w:val="00122445"/>
    <w:pPr>
      <w:widowControl w:val="0"/>
      <w:shd w:val="clear" w:color="auto" w:fill="FFFFFF"/>
      <w:spacing w:before="300" w:after="0" w:line="499" w:lineRule="exact"/>
    </w:pPr>
    <w:rPr>
      <w:rFonts w:ascii="Arial" w:hAnsi="Arial"/>
      <w:spacing w:val="4"/>
      <w:sz w:val="19"/>
      <w:szCs w:val="19"/>
    </w:rPr>
  </w:style>
  <w:style w:type="paragraph" w:styleId="af0">
    <w:name w:val="Plain Text"/>
    <w:basedOn w:val="a"/>
    <w:link w:val="Char5"/>
    <w:rsid w:val="00122445"/>
    <w:pPr>
      <w:spacing w:after="0" w:line="240" w:lineRule="auto"/>
    </w:pPr>
    <w:rPr>
      <w:rFonts w:ascii="Courier New" w:eastAsia="SimSun" w:hAnsi="Courier New" w:cs="Courier New"/>
      <w:sz w:val="20"/>
      <w:szCs w:val="20"/>
      <w:lang w:eastAsia="zh-CN"/>
    </w:rPr>
  </w:style>
  <w:style w:type="character" w:customStyle="1" w:styleId="Char5">
    <w:name w:val="Απλό κείμενο Char"/>
    <w:basedOn w:val="a0"/>
    <w:link w:val="af0"/>
    <w:rsid w:val="00122445"/>
    <w:rPr>
      <w:rFonts w:ascii="Courier New" w:eastAsia="SimSun" w:hAnsi="Courier New" w:cs="Courier New"/>
      <w:sz w:val="20"/>
      <w:szCs w:val="20"/>
      <w:lang w:eastAsia="zh-CN"/>
    </w:rPr>
  </w:style>
  <w:style w:type="paragraph" w:customStyle="1" w:styleId="WW-Default">
    <w:name w:val="WW-Default"/>
    <w:rsid w:val="00122445"/>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ListParagraph1">
    <w:name w:val="List Paragraph1"/>
    <w:basedOn w:val="a"/>
    <w:link w:val="ListParagraphChar"/>
    <w:rsid w:val="00122445"/>
    <w:pPr>
      <w:ind w:left="720"/>
      <w:contextualSpacing/>
      <w:jc w:val="both"/>
    </w:pPr>
    <w:rPr>
      <w:rFonts w:ascii="Calibri" w:eastAsia="Calibri" w:hAnsi="Calibri" w:cs="Times New Roman"/>
      <w:sz w:val="20"/>
      <w:szCs w:val="20"/>
      <w:lang w:val="en-US" w:eastAsia="zh-CN"/>
    </w:rPr>
  </w:style>
  <w:style w:type="character" w:customStyle="1" w:styleId="ListParagraphChar">
    <w:name w:val="List Paragraph Char"/>
    <w:link w:val="ListParagraph1"/>
    <w:locked/>
    <w:rsid w:val="00122445"/>
    <w:rPr>
      <w:rFonts w:ascii="Calibri" w:eastAsia="Calibri" w:hAnsi="Calibri"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224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l-GR"/>
    </w:rPr>
  </w:style>
  <w:style w:type="paragraph" w:styleId="2">
    <w:name w:val="heading 2"/>
    <w:basedOn w:val="a"/>
    <w:next w:val="a"/>
    <w:link w:val="2Char"/>
    <w:qFormat/>
    <w:rsid w:val="00122445"/>
    <w:pPr>
      <w:keepNext/>
      <w:spacing w:after="0" w:line="240" w:lineRule="auto"/>
      <w:outlineLvl w:val="1"/>
    </w:pPr>
    <w:rPr>
      <w:rFonts w:ascii="Times New Roman" w:eastAsia="Times New Roman" w:hAnsi="Times New Roman" w:cs="Times New Roman"/>
      <w:sz w:val="24"/>
      <w:szCs w:val="20"/>
      <w:lang w:eastAsia="el-GR"/>
    </w:rPr>
  </w:style>
  <w:style w:type="paragraph" w:styleId="3">
    <w:name w:val="heading 3"/>
    <w:basedOn w:val="a"/>
    <w:next w:val="a"/>
    <w:link w:val="3Char"/>
    <w:uiPriority w:val="9"/>
    <w:semiHidden/>
    <w:unhideWhenUsed/>
    <w:qFormat/>
    <w:rsid w:val="00122445"/>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l-GR"/>
    </w:rPr>
  </w:style>
  <w:style w:type="paragraph" w:styleId="4">
    <w:name w:val="heading 4"/>
    <w:basedOn w:val="a"/>
    <w:next w:val="a"/>
    <w:link w:val="4Char"/>
    <w:uiPriority w:val="9"/>
    <w:semiHidden/>
    <w:unhideWhenUsed/>
    <w:qFormat/>
    <w:rsid w:val="00122445"/>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22445"/>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122445"/>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semiHidden/>
    <w:rsid w:val="00122445"/>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122445"/>
    <w:rPr>
      <w:rFonts w:asciiTheme="majorHAnsi" w:eastAsiaTheme="majorEastAsia" w:hAnsiTheme="majorHAnsi" w:cstheme="majorBidi"/>
      <w:b/>
      <w:bCs/>
      <w:i/>
      <w:iCs/>
      <w:color w:val="4F81BD" w:themeColor="accent1"/>
      <w:sz w:val="20"/>
      <w:szCs w:val="20"/>
      <w:lang w:eastAsia="el-GR"/>
    </w:rPr>
  </w:style>
  <w:style w:type="numbering" w:customStyle="1" w:styleId="10">
    <w:name w:val="Χωρίς λίστα1"/>
    <w:next w:val="a2"/>
    <w:uiPriority w:val="99"/>
    <w:semiHidden/>
    <w:unhideWhenUsed/>
    <w:rsid w:val="00122445"/>
  </w:style>
  <w:style w:type="character" w:styleId="-">
    <w:name w:val="Hyperlink"/>
    <w:rsid w:val="00122445"/>
    <w:rPr>
      <w:color w:val="0000FF"/>
      <w:u w:val="single"/>
    </w:rPr>
  </w:style>
  <w:style w:type="paragraph" w:customStyle="1" w:styleId="a3">
    <w:name w:val="ΣΚΕΛΕΤΟΣ"/>
    <w:basedOn w:val="a"/>
    <w:rsid w:val="00122445"/>
    <w:pPr>
      <w:spacing w:after="0" w:line="240" w:lineRule="auto"/>
      <w:outlineLvl w:val="0"/>
    </w:pPr>
    <w:rPr>
      <w:rFonts w:ascii="Arial" w:eastAsia="Times New Roman" w:hAnsi="Arial" w:cs="Times New Roman"/>
      <w:b/>
      <w:sz w:val="20"/>
      <w:szCs w:val="20"/>
      <w:lang w:eastAsia="el-GR"/>
    </w:rPr>
  </w:style>
  <w:style w:type="paragraph" w:customStyle="1" w:styleId="NOMARXIAKO">
    <w:name w:val="NOMARXIAKO"/>
    <w:basedOn w:val="a"/>
    <w:rsid w:val="00122445"/>
    <w:pPr>
      <w:spacing w:after="0" w:line="240" w:lineRule="auto"/>
      <w:ind w:left="227"/>
      <w:outlineLvl w:val="0"/>
    </w:pPr>
    <w:rPr>
      <w:rFonts w:ascii="Arial" w:eastAsia="Times New Roman" w:hAnsi="Arial" w:cs="Times New Roman"/>
      <w:b/>
      <w:sz w:val="20"/>
      <w:szCs w:val="20"/>
      <w:lang w:val="en-US" w:eastAsia="el-GR"/>
    </w:rPr>
  </w:style>
  <w:style w:type="paragraph" w:customStyle="1" w:styleId="a4">
    <w:name w:val="ΚΟΡΜΟΣ"/>
    <w:basedOn w:val="a"/>
    <w:rsid w:val="00122445"/>
    <w:pPr>
      <w:spacing w:after="0" w:line="240" w:lineRule="auto"/>
      <w:ind w:firstLine="284"/>
    </w:pPr>
    <w:rPr>
      <w:rFonts w:ascii="Arial" w:eastAsia="Times New Roman" w:hAnsi="Arial" w:cs="Times New Roman"/>
      <w:sz w:val="20"/>
      <w:szCs w:val="20"/>
      <w:lang w:eastAsia="el-GR"/>
    </w:rPr>
  </w:style>
  <w:style w:type="paragraph" w:styleId="Web">
    <w:name w:val="Normal (Web)"/>
    <w:basedOn w:val="a"/>
    <w:rsid w:val="0012244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122445"/>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5"/>
    <w:uiPriority w:val="99"/>
    <w:semiHidden/>
    <w:rsid w:val="00122445"/>
    <w:rPr>
      <w:rFonts w:ascii="Tahoma" w:eastAsia="Times New Roman" w:hAnsi="Tahoma" w:cs="Tahoma"/>
      <w:sz w:val="16"/>
      <w:szCs w:val="16"/>
      <w:lang w:eastAsia="el-GR"/>
    </w:rPr>
  </w:style>
  <w:style w:type="character" w:customStyle="1" w:styleId="a6">
    <w:name w:val="Χαρακτήρες υποσημείωσης"/>
    <w:rsid w:val="00122445"/>
    <w:rPr>
      <w:rFonts w:cs="Times New Roman"/>
      <w:vertAlign w:val="superscript"/>
    </w:rPr>
  </w:style>
  <w:style w:type="paragraph" w:customStyle="1" w:styleId="foothanging">
    <w:name w:val="foot_hanging"/>
    <w:basedOn w:val="a7"/>
    <w:rsid w:val="00122445"/>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122445"/>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υποσημείωσης Char"/>
    <w:basedOn w:val="a0"/>
    <w:link w:val="a7"/>
    <w:uiPriority w:val="99"/>
    <w:semiHidden/>
    <w:rsid w:val="00122445"/>
    <w:rPr>
      <w:rFonts w:ascii="Times New Roman" w:eastAsia="Times New Roman" w:hAnsi="Times New Roman" w:cs="Times New Roman"/>
      <w:sz w:val="20"/>
      <w:szCs w:val="20"/>
      <w:lang w:eastAsia="el-GR"/>
    </w:rPr>
  </w:style>
  <w:style w:type="paragraph" w:styleId="a8">
    <w:name w:val="List Paragraph"/>
    <w:basedOn w:val="a"/>
    <w:uiPriority w:val="34"/>
    <w:qFormat/>
    <w:rsid w:val="00122445"/>
    <w:pPr>
      <w:spacing w:after="0" w:line="240" w:lineRule="auto"/>
      <w:ind w:left="720"/>
      <w:contextualSpacing/>
    </w:pPr>
    <w:rPr>
      <w:rFonts w:ascii="Times New Roman" w:eastAsia="Times New Roman" w:hAnsi="Times New Roman" w:cs="Times New Roman"/>
      <w:sz w:val="20"/>
      <w:szCs w:val="20"/>
      <w:lang w:eastAsia="el-GR"/>
    </w:rPr>
  </w:style>
  <w:style w:type="paragraph" w:styleId="a9">
    <w:name w:val="header"/>
    <w:basedOn w:val="a"/>
    <w:link w:val="Char1"/>
    <w:uiPriority w:val="99"/>
    <w:unhideWhenUsed/>
    <w:rsid w:val="0012244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Κεφαλίδα Char"/>
    <w:basedOn w:val="a0"/>
    <w:link w:val="a9"/>
    <w:uiPriority w:val="99"/>
    <w:rsid w:val="00122445"/>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12244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2">
    <w:name w:val="Υποσέλιδο Char"/>
    <w:basedOn w:val="a0"/>
    <w:link w:val="aa"/>
    <w:uiPriority w:val="99"/>
    <w:rsid w:val="00122445"/>
    <w:rPr>
      <w:rFonts w:ascii="Times New Roman" w:eastAsia="Times New Roman" w:hAnsi="Times New Roman" w:cs="Times New Roman"/>
      <w:sz w:val="20"/>
      <w:szCs w:val="20"/>
      <w:lang w:eastAsia="el-GR"/>
    </w:rPr>
  </w:style>
  <w:style w:type="character" w:customStyle="1" w:styleId="ab">
    <w:name w:val="Σύμβολο υποσημείωσης"/>
    <w:rsid w:val="00122445"/>
    <w:rPr>
      <w:vertAlign w:val="superscript"/>
    </w:rPr>
  </w:style>
  <w:style w:type="character" w:customStyle="1" w:styleId="DeltaViewInsertion">
    <w:name w:val="DeltaView Insertion"/>
    <w:rsid w:val="00122445"/>
    <w:rPr>
      <w:b/>
      <w:i/>
      <w:spacing w:val="0"/>
      <w:lang w:val="el-GR"/>
    </w:rPr>
  </w:style>
  <w:style w:type="character" w:customStyle="1" w:styleId="NormalBoldChar">
    <w:name w:val="NormalBold Char"/>
    <w:rsid w:val="00122445"/>
    <w:rPr>
      <w:rFonts w:ascii="Times New Roman" w:eastAsia="Times New Roman" w:hAnsi="Times New Roman" w:cs="Times New Roman"/>
      <w:b/>
      <w:sz w:val="24"/>
      <w:lang w:val="el-GR"/>
    </w:rPr>
  </w:style>
  <w:style w:type="character" w:customStyle="1" w:styleId="ac">
    <w:name w:val="Χαρακτήρες σημείωσης τέλους"/>
    <w:rsid w:val="00122445"/>
    <w:rPr>
      <w:vertAlign w:val="superscript"/>
    </w:rPr>
  </w:style>
  <w:style w:type="character" w:customStyle="1" w:styleId="11">
    <w:name w:val="Παραπομπή σημείωσης τέλους1"/>
    <w:rsid w:val="00122445"/>
    <w:rPr>
      <w:vertAlign w:val="superscript"/>
    </w:rPr>
  </w:style>
  <w:style w:type="paragraph" w:customStyle="1" w:styleId="ChapterTitle">
    <w:name w:val="ChapterTitle"/>
    <w:basedOn w:val="a"/>
    <w:next w:val="a"/>
    <w:rsid w:val="00122445"/>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122445"/>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d">
    <w:name w:val="endnote text"/>
    <w:basedOn w:val="a"/>
    <w:link w:val="Char3"/>
    <w:rsid w:val="00122445"/>
    <w:pPr>
      <w:suppressAutoHyphens/>
      <w:ind w:firstLine="397"/>
      <w:jc w:val="both"/>
    </w:pPr>
    <w:rPr>
      <w:rFonts w:ascii="Calibri" w:eastAsia="Times New Roman" w:hAnsi="Calibri" w:cs="Calibri"/>
      <w:kern w:val="1"/>
      <w:sz w:val="20"/>
      <w:szCs w:val="20"/>
      <w:lang w:eastAsia="zh-CN"/>
    </w:rPr>
  </w:style>
  <w:style w:type="character" w:customStyle="1" w:styleId="Char3">
    <w:name w:val="Κείμενο σημείωσης τέλους Char"/>
    <w:basedOn w:val="a0"/>
    <w:link w:val="ad"/>
    <w:rsid w:val="00122445"/>
    <w:rPr>
      <w:rFonts w:ascii="Calibri" w:eastAsia="Times New Roman" w:hAnsi="Calibri" w:cs="Calibri"/>
      <w:kern w:val="1"/>
      <w:sz w:val="20"/>
      <w:szCs w:val="20"/>
      <w:lang w:eastAsia="zh-CN"/>
    </w:rPr>
  </w:style>
  <w:style w:type="table" w:styleId="ae">
    <w:name w:val="Table Grid"/>
    <w:basedOn w:val="a1"/>
    <w:uiPriority w:val="59"/>
    <w:rsid w:val="0012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2445"/>
    <w:pPr>
      <w:autoSpaceDE w:val="0"/>
      <w:autoSpaceDN w:val="0"/>
      <w:adjustRightInd w:val="0"/>
      <w:spacing w:after="0" w:line="240" w:lineRule="auto"/>
    </w:pPr>
    <w:rPr>
      <w:rFonts w:ascii="Arial" w:hAnsi="Arial" w:cs="Arial"/>
      <w:color w:val="000000"/>
      <w:sz w:val="24"/>
      <w:szCs w:val="24"/>
    </w:rPr>
  </w:style>
  <w:style w:type="table" w:customStyle="1" w:styleId="12">
    <w:name w:val="Πλέγμα πίνακα1"/>
    <w:basedOn w:val="a1"/>
    <w:next w:val="ae"/>
    <w:uiPriority w:val="59"/>
    <w:rsid w:val="0012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Char4"/>
    <w:rsid w:val="00122445"/>
    <w:pPr>
      <w:suppressAutoHyphens/>
      <w:spacing w:after="240" w:line="240" w:lineRule="auto"/>
      <w:jc w:val="both"/>
    </w:pPr>
    <w:rPr>
      <w:rFonts w:ascii="Calibri" w:eastAsia="Times New Roman" w:hAnsi="Calibri" w:cs="Calibri"/>
      <w:szCs w:val="24"/>
      <w:lang w:val="en-GB" w:eastAsia="zh-CN"/>
    </w:rPr>
  </w:style>
  <w:style w:type="character" w:customStyle="1" w:styleId="Char4">
    <w:name w:val="Σώμα κειμένου Char"/>
    <w:basedOn w:val="a0"/>
    <w:link w:val="af"/>
    <w:rsid w:val="00122445"/>
    <w:rPr>
      <w:rFonts w:ascii="Calibri" w:eastAsia="Times New Roman" w:hAnsi="Calibri" w:cs="Calibri"/>
      <w:szCs w:val="24"/>
      <w:lang w:val="en-GB" w:eastAsia="zh-CN"/>
    </w:rPr>
  </w:style>
  <w:style w:type="character" w:customStyle="1" w:styleId="Sae">
    <w:name w:val="S?µa ?e?µ????_"/>
    <w:link w:val="Sae0"/>
    <w:rsid w:val="00122445"/>
    <w:rPr>
      <w:rFonts w:ascii="Arial" w:hAnsi="Arial"/>
      <w:spacing w:val="4"/>
      <w:sz w:val="19"/>
      <w:szCs w:val="19"/>
      <w:shd w:val="clear" w:color="auto" w:fill="FFFFFF"/>
    </w:rPr>
  </w:style>
  <w:style w:type="paragraph" w:customStyle="1" w:styleId="Sae0">
    <w:name w:val="S?µa ?e?µ????"/>
    <w:basedOn w:val="a"/>
    <w:link w:val="Sae"/>
    <w:rsid w:val="00122445"/>
    <w:pPr>
      <w:widowControl w:val="0"/>
      <w:shd w:val="clear" w:color="auto" w:fill="FFFFFF"/>
      <w:spacing w:before="300" w:after="0" w:line="499" w:lineRule="exact"/>
    </w:pPr>
    <w:rPr>
      <w:rFonts w:ascii="Arial" w:hAnsi="Arial"/>
      <w:spacing w:val="4"/>
      <w:sz w:val="19"/>
      <w:szCs w:val="19"/>
    </w:rPr>
  </w:style>
  <w:style w:type="paragraph" w:styleId="af0">
    <w:name w:val="Plain Text"/>
    <w:basedOn w:val="a"/>
    <w:link w:val="Char5"/>
    <w:rsid w:val="00122445"/>
    <w:pPr>
      <w:spacing w:after="0" w:line="240" w:lineRule="auto"/>
    </w:pPr>
    <w:rPr>
      <w:rFonts w:ascii="Courier New" w:eastAsia="SimSun" w:hAnsi="Courier New" w:cs="Courier New"/>
      <w:sz w:val="20"/>
      <w:szCs w:val="20"/>
      <w:lang w:eastAsia="zh-CN"/>
    </w:rPr>
  </w:style>
  <w:style w:type="character" w:customStyle="1" w:styleId="Char5">
    <w:name w:val="Απλό κείμενο Char"/>
    <w:basedOn w:val="a0"/>
    <w:link w:val="af0"/>
    <w:rsid w:val="00122445"/>
    <w:rPr>
      <w:rFonts w:ascii="Courier New" w:eastAsia="SimSun" w:hAnsi="Courier New" w:cs="Courier New"/>
      <w:sz w:val="20"/>
      <w:szCs w:val="20"/>
      <w:lang w:eastAsia="zh-CN"/>
    </w:rPr>
  </w:style>
  <w:style w:type="paragraph" w:customStyle="1" w:styleId="WW-Default">
    <w:name w:val="WW-Default"/>
    <w:rsid w:val="00122445"/>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ListParagraph1">
    <w:name w:val="List Paragraph1"/>
    <w:basedOn w:val="a"/>
    <w:link w:val="ListParagraphChar"/>
    <w:rsid w:val="00122445"/>
    <w:pPr>
      <w:ind w:left="720"/>
      <w:contextualSpacing/>
      <w:jc w:val="both"/>
    </w:pPr>
    <w:rPr>
      <w:rFonts w:ascii="Calibri" w:eastAsia="Calibri" w:hAnsi="Calibri" w:cs="Times New Roman"/>
      <w:sz w:val="20"/>
      <w:szCs w:val="20"/>
      <w:lang w:val="en-US" w:eastAsia="zh-CN"/>
    </w:rPr>
  </w:style>
  <w:style w:type="character" w:customStyle="1" w:styleId="ListParagraphChar">
    <w:name w:val="List Paragraph Char"/>
    <w:link w:val="ListParagraph1"/>
    <w:locked/>
    <w:rsid w:val="00122445"/>
    <w:rPr>
      <w:rFonts w:ascii="Calibri" w:eastAsia="Calibri" w:hAnsi="Calibri"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adhs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5306</Words>
  <Characters>28653</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Tsitouras</dc:creator>
  <cp:lastModifiedBy>griva</cp:lastModifiedBy>
  <cp:revision>2</cp:revision>
  <dcterms:created xsi:type="dcterms:W3CDTF">2019-07-05T09:16:00Z</dcterms:created>
  <dcterms:modified xsi:type="dcterms:W3CDTF">2019-07-05T11:09:00Z</dcterms:modified>
</cp:coreProperties>
</file>